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4C69" w14:textId="77777777" w:rsidR="0045162A" w:rsidRPr="00636816" w:rsidRDefault="0045162A">
      <w:pPr>
        <w:jc w:val="both"/>
        <w:rPr>
          <w:color w:val="000000" w:themeColor="text1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7229"/>
        <w:gridCol w:w="1273"/>
      </w:tblGrid>
      <w:tr w:rsidR="0062289F" w:rsidRPr="003F3C3E" w14:paraId="56726882" w14:textId="77777777" w:rsidTr="004C4788">
        <w:trPr>
          <w:trHeight w:val="1408"/>
        </w:trPr>
        <w:tc>
          <w:tcPr>
            <w:tcW w:w="1281" w:type="dxa"/>
            <w:vAlign w:val="center"/>
          </w:tcPr>
          <w:p w14:paraId="61C7071F" w14:textId="77777777" w:rsidR="0062289F" w:rsidRPr="003F3C3E" w:rsidRDefault="0062289F" w:rsidP="004C4788">
            <w:pPr>
              <w:spacing w:before="60" w:after="60"/>
              <w:jc w:val="right"/>
            </w:pPr>
            <w:r>
              <w:rPr>
                <w:b/>
                <w:bCs/>
                <w:color w:val="FF0000"/>
                <w:sz w:val="28"/>
                <w:szCs w:val="28"/>
              </w:rPr>
              <w:br w:type="page"/>
            </w:r>
            <w:r w:rsidRPr="009F039E">
              <w:rPr>
                <w:noProof/>
                <w:lang w:eastAsia="pt-BR"/>
              </w:rPr>
              <w:drawing>
                <wp:inline distT="0" distB="0" distL="0" distR="0" wp14:anchorId="6A2D6B73" wp14:editId="6B800267">
                  <wp:extent cx="714375" cy="790575"/>
                  <wp:effectExtent l="0" t="0" r="9525" b="9525"/>
                  <wp:docPr id="6" name="Imagem 1" descr="logo_uerj_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erj_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2B692C32" w14:textId="77777777" w:rsidR="0062289F" w:rsidRPr="00FF2978" w:rsidRDefault="0062289F" w:rsidP="004C4788">
            <w:pPr>
              <w:pStyle w:val="Cabealho"/>
              <w:spacing w:before="40" w:after="40" w:line="276" w:lineRule="auto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FF2978">
              <w:rPr>
                <w:rFonts w:ascii="Arial" w:hAnsi="Arial" w:cs="Arial"/>
                <w:spacing w:val="6"/>
                <w:sz w:val="22"/>
                <w:szCs w:val="22"/>
              </w:rPr>
              <w:t>UNIVERSIDADE DO ESTADO DO RIO DE JANEIRO - UERJ</w:t>
            </w:r>
          </w:p>
          <w:p w14:paraId="7CD13E45" w14:textId="77777777" w:rsidR="0062289F" w:rsidRPr="00FF2978" w:rsidRDefault="0062289F" w:rsidP="004C4788">
            <w:pPr>
              <w:pStyle w:val="Cabealho"/>
              <w:spacing w:after="40" w:line="276" w:lineRule="auto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FF2978">
              <w:rPr>
                <w:rFonts w:ascii="Arial" w:hAnsi="Arial" w:cs="Arial"/>
                <w:spacing w:val="6"/>
                <w:sz w:val="22"/>
                <w:szCs w:val="22"/>
              </w:rPr>
              <w:t>FACULDADE DE SERVIÇO SOCIAL</w:t>
            </w:r>
          </w:p>
          <w:p w14:paraId="024EE18B" w14:textId="77777777" w:rsidR="0062289F" w:rsidRPr="00FF2978" w:rsidRDefault="0062289F" w:rsidP="004C4788">
            <w:pPr>
              <w:pStyle w:val="Cabealho"/>
              <w:spacing w:after="40" w:line="276" w:lineRule="auto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FF2978">
              <w:rPr>
                <w:rFonts w:ascii="Arial" w:hAnsi="Arial" w:cs="Arial"/>
                <w:spacing w:val="6"/>
                <w:sz w:val="22"/>
                <w:szCs w:val="22"/>
              </w:rPr>
              <w:t>CURSO DE ESPECIALIZAÇÃO EM SERVIÇO SOCIAL E SAÚDE</w:t>
            </w:r>
          </w:p>
          <w:p w14:paraId="272F4A5E" w14:textId="40D87F2C" w:rsidR="0062289F" w:rsidRPr="008B6065" w:rsidRDefault="0062289F" w:rsidP="004C4788">
            <w:pPr>
              <w:spacing w:before="40" w:after="4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pacing w:val="6"/>
              </w:rPr>
              <w:t xml:space="preserve">ANEXO </w:t>
            </w:r>
            <w:r w:rsidR="007F0868">
              <w:rPr>
                <w:rFonts w:ascii="Arial" w:hAnsi="Arial" w:cs="Arial"/>
                <w:b/>
                <w:spacing w:val="6"/>
              </w:rPr>
              <w:t>IV</w:t>
            </w:r>
            <w:r>
              <w:rPr>
                <w:rFonts w:ascii="Arial" w:hAnsi="Arial" w:cs="Arial"/>
                <w:b/>
                <w:spacing w:val="6"/>
              </w:rPr>
              <w:t xml:space="preserve"> </w:t>
            </w:r>
            <w:r w:rsidRPr="00A53E39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spacing w:val="6"/>
              </w:rPr>
              <w:t xml:space="preserve"> INFORMAÇÕES SOCIOECONÔMICAS</w:t>
            </w:r>
            <w:r w:rsidR="00725620">
              <w:rPr>
                <w:rFonts w:ascii="Arial" w:hAnsi="Arial" w:cs="Arial"/>
                <w:b/>
                <w:spacing w:val="6"/>
              </w:rPr>
              <w:t xml:space="preserve"> </w:t>
            </w:r>
            <w:r w:rsidR="00725620" w:rsidRPr="00CD23E0">
              <w:rPr>
                <w:rFonts w:ascii="Arial" w:hAnsi="Arial" w:cs="Arial"/>
                <w:b/>
                <w:spacing w:val="6"/>
              </w:rPr>
              <w:t>(vaga de cotas)</w:t>
            </w:r>
          </w:p>
        </w:tc>
        <w:tc>
          <w:tcPr>
            <w:tcW w:w="1273" w:type="dxa"/>
            <w:vAlign w:val="center"/>
          </w:tcPr>
          <w:p w14:paraId="5C44CCD1" w14:textId="77777777" w:rsidR="0062289F" w:rsidRPr="003F3C3E" w:rsidRDefault="0062289F" w:rsidP="004C4788">
            <w:pPr>
              <w:spacing w:after="60"/>
            </w:pPr>
          </w:p>
        </w:tc>
      </w:tr>
    </w:tbl>
    <w:p w14:paraId="7E20235B" w14:textId="77777777" w:rsidR="0062289F" w:rsidRDefault="0062289F" w:rsidP="0062289F">
      <w:pPr>
        <w:rPr>
          <w:b/>
          <w:bCs/>
          <w:color w:val="00000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142"/>
        <w:gridCol w:w="1275"/>
        <w:gridCol w:w="425"/>
        <w:gridCol w:w="142"/>
        <w:gridCol w:w="704"/>
        <w:gridCol w:w="995"/>
        <w:gridCol w:w="708"/>
        <w:gridCol w:w="707"/>
        <w:gridCol w:w="850"/>
        <w:gridCol w:w="3115"/>
        <w:gridCol w:w="144"/>
      </w:tblGrid>
      <w:tr w:rsidR="0062289F" w14:paraId="464AAB30" w14:textId="77777777" w:rsidTr="004C4788">
        <w:trPr>
          <w:trHeight w:val="284"/>
        </w:trPr>
        <w:tc>
          <w:tcPr>
            <w:tcW w:w="97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95BFC" w14:textId="77777777" w:rsidR="0062289F" w:rsidRDefault="0062289F" w:rsidP="004C4788">
            <w:pPr>
              <w:spacing w:before="120"/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DADOS PESSOAIS:</w:t>
            </w:r>
          </w:p>
        </w:tc>
      </w:tr>
      <w:tr w:rsidR="0062289F" w14:paraId="2A796A9F" w14:textId="77777777" w:rsidTr="004C4788">
        <w:trPr>
          <w:trHeight w:val="36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99625B5" w14:textId="77777777" w:rsidR="0062289F" w:rsidRDefault="0062289F" w:rsidP="004C478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315F5A" w14:textId="77777777" w:rsidR="0062289F" w:rsidRDefault="0062289F" w:rsidP="004C4788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23EE4B" w14:textId="77777777" w:rsidR="0062289F" w:rsidRDefault="0062289F" w:rsidP="004C478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2289F" w14:paraId="0A1159ED" w14:textId="77777777" w:rsidTr="004C4788">
        <w:trPr>
          <w:trHeight w:val="397"/>
        </w:trPr>
        <w:tc>
          <w:tcPr>
            <w:tcW w:w="25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EFC1228" w14:textId="77777777" w:rsidR="0062289F" w:rsidRDefault="0062289F" w:rsidP="004C478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Social, se for o usar: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4B70" w14:textId="77777777" w:rsidR="0062289F" w:rsidRDefault="0062289F" w:rsidP="004C4788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C80FC3" w14:textId="77777777" w:rsidR="0062289F" w:rsidRDefault="0062289F" w:rsidP="004C478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2289F" w14:paraId="6EBBDDBA" w14:textId="77777777" w:rsidTr="004C4788">
        <w:trPr>
          <w:trHeight w:val="510"/>
        </w:trPr>
        <w:tc>
          <w:tcPr>
            <w:tcW w:w="1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B38168" w14:textId="77777777" w:rsidR="0062289F" w:rsidRDefault="0062289F" w:rsidP="004C4788">
            <w:pPr>
              <w:spacing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Civil: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786858" w14:textId="77777777" w:rsidR="0062289F" w:rsidRDefault="0045170C" w:rsidP="004C4788">
            <w:pPr>
              <w:spacing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solteiro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47D196" w14:textId="77777777" w:rsidR="0062289F" w:rsidRDefault="0045170C" w:rsidP="004C4788">
            <w:pPr>
              <w:spacing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casado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3402443" w14:textId="77777777" w:rsidR="0062289F" w:rsidRDefault="0045170C" w:rsidP="004C4788">
            <w:pPr>
              <w:spacing w:after="120"/>
              <w:ind w:lef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 xml:space="preserve">outro: </w:t>
            </w:r>
            <w:r w:rsidR="0062289F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</w:p>
        </w:tc>
      </w:tr>
      <w:tr w:rsidR="0062289F" w14:paraId="0EDE5BAA" w14:textId="77777777" w:rsidTr="004C4788">
        <w:trPr>
          <w:trHeight w:val="340"/>
        </w:trPr>
        <w:tc>
          <w:tcPr>
            <w:tcW w:w="97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61C09" w14:textId="77777777" w:rsidR="0062289F" w:rsidRDefault="0062289F" w:rsidP="004C4788">
            <w:pPr>
              <w:spacing w:before="60" w:after="120"/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 de cota que deseja concorrer dentro da Lei 6914/2014, graduado:</w:t>
            </w:r>
          </w:p>
        </w:tc>
      </w:tr>
      <w:tr w:rsidR="0062289F" w14:paraId="77308DD1" w14:textId="77777777" w:rsidTr="004C4788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F4CCC" w14:textId="77777777" w:rsidR="0062289F" w:rsidRDefault="0045170C" w:rsidP="004C4788">
            <w:pPr>
              <w:spacing w:after="120"/>
              <w:ind w:left="170"/>
              <w:jc w:val="both"/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1DEE3" w14:textId="77777777" w:rsidR="0062289F" w:rsidRDefault="0062289F" w:rsidP="004C4788">
            <w:pPr>
              <w:spacing w:after="12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Rede Pública de Ensino Superior e/ou Rede Privada de Ensino Superior (beneficiário FIES, PROUNI ...)</w:t>
            </w:r>
          </w:p>
        </w:tc>
      </w:tr>
      <w:tr w:rsidR="0062289F" w14:paraId="68A56ABE" w14:textId="77777777" w:rsidTr="004C4788">
        <w:trPr>
          <w:trHeight w:val="397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D8596" w14:textId="77777777" w:rsidR="0062289F" w:rsidRDefault="0045170C" w:rsidP="004C4788">
            <w:pPr>
              <w:spacing w:after="80"/>
              <w:ind w:left="170"/>
              <w:jc w:val="both"/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8C4E" w14:textId="77777777" w:rsidR="0062289F" w:rsidRDefault="0062289F" w:rsidP="004C4788">
            <w:pPr>
              <w:spacing w:before="40" w:after="8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Negro/Indígena</w:t>
            </w:r>
          </w:p>
        </w:tc>
      </w:tr>
      <w:tr w:rsidR="0062289F" w14:paraId="35817ED9" w14:textId="77777777" w:rsidTr="004C4788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F622" w14:textId="77777777" w:rsidR="0062289F" w:rsidRDefault="0045170C" w:rsidP="004C4788">
            <w:pPr>
              <w:spacing w:after="120"/>
              <w:ind w:left="170"/>
              <w:jc w:val="both"/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B3A88" w14:textId="77777777" w:rsidR="0062289F" w:rsidRDefault="0062289F" w:rsidP="004C4788">
            <w:pPr>
              <w:spacing w:before="40" w:after="12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Deficiência (Lei Federal nº 7853/1989 e Decretos Federais nº 3298/1999 e nº 5296/2004) e </w:t>
            </w:r>
            <w:r>
              <w:rPr>
                <w:sz w:val="22"/>
                <w:szCs w:val="22"/>
              </w:rPr>
              <w:br/>
              <w:t xml:space="preserve">para filhos de policiais civis e militares, de bombeiros militares e de inspetores de segurança </w:t>
            </w:r>
            <w:r>
              <w:rPr>
                <w:sz w:val="22"/>
                <w:szCs w:val="22"/>
              </w:rPr>
              <w:br/>
              <w:t>e administração penitenciária, mortos ou incapacitados em razão do serviço.</w:t>
            </w:r>
          </w:p>
        </w:tc>
      </w:tr>
      <w:tr w:rsidR="0062289F" w14:paraId="557B69D4" w14:textId="77777777" w:rsidTr="004C4788">
        <w:trPr>
          <w:trHeight w:val="454"/>
        </w:trPr>
        <w:tc>
          <w:tcPr>
            <w:tcW w:w="97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C2605" w14:textId="77777777" w:rsidR="0062289F" w:rsidRDefault="0062289F" w:rsidP="004C4788">
            <w:pPr>
              <w:spacing w:before="60" w:after="120"/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 do Imóvel:</w:t>
            </w:r>
          </w:p>
        </w:tc>
      </w:tr>
      <w:tr w:rsidR="0062289F" w14:paraId="5A06AC4C" w14:textId="77777777" w:rsidTr="004C4788">
        <w:trPr>
          <w:trHeight w:val="397"/>
        </w:trPr>
        <w:tc>
          <w:tcPr>
            <w:tcW w:w="326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A97C5F3" w14:textId="77777777" w:rsidR="0062289F" w:rsidRDefault="0045170C" w:rsidP="004C4788">
            <w:pPr>
              <w:spacing w:after="120"/>
              <w:ind w:left="289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imóvel próprio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91F69C" w14:textId="77777777" w:rsidR="0062289F" w:rsidRDefault="0045170C" w:rsidP="004C4788">
            <w:pPr>
              <w:tabs>
                <w:tab w:val="left" w:pos="429"/>
              </w:tabs>
              <w:spacing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imóvel alugado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9AE97EA" w14:textId="77777777" w:rsidR="0062289F" w:rsidRDefault="0045170C" w:rsidP="004C4788">
            <w:pPr>
              <w:spacing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imóvel cedido</w:t>
            </w:r>
          </w:p>
        </w:tc>
      </w:tr>
      <w:tr w:rsidR="0062289F" w14:paraId="3C14CBB2" w14:textId="77777777" w:rsidTr="004C4788">
        <w:trPr>
          <w:trHeight w:val="397"/>
        </w:trPr>
        <w:tc>
          <w:tcPr>
            <w:tcW w:w="567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D0CB39B" w14:textId="77777777" w:rsidR="0062289F" w:rsidRDefault="0045170C" w:rsidP="004C4788">
            <w:pPr>
              <w:tabs>
                <w:tab w:val="left" w:pos="429"/>
              </w:tabs>
              <w:spacing w:after="120"/>
              <w:ind w:left="289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imóvel próprio em financiamento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B530C89" w14:textId="77777777" w:rsidR="0062289F" w:rsidRDefault="0045170C" w:rsidP="004C4788">
            <w:pPr>
              <w:spacing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imóvel de posse ou ocupação</w:t>
            </w:r>
          </w:p>
        </w:tc>
      </w:tr>
      <w:tr w:rsidR="0062289F" w14:paraId="289C1FA9" w14:textId="77777777" w:rsidTr="004C4788">
        <w:trPr>
          <w:trHeight w:val="397"/>
        </w:trPr>
        <w:tc>
          <w:tcPr>
            <w:tcW w:w="567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4D7431C" w14:textId="77777777" w:rsidR="0062289F" w:rsidRDefault="0045170C" w:rsidP="004C4788">
            <w:pPr>
              <w:tabs>
                <w:tab w:val="left" w:pos="429"/>
              </w:tabs>
              <w:spacing w:after="120"/>
              <w:ind w:left="289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residência em hotel, pensão ou alojamento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1363BAC" w14:textId="77777777" w:rsidR="0062289F" w:rsidRDefault="0045170C" w:rsidP="004C4788">
            <w:pPr>
              <w:spacing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residência no local de trabalho</w:t>
            </w:r>
          </w:p>
        </w:tc>
      </w:tr>
      <w:tr w:rsidR="0062289F" w14:paraId="6197AC6C" w14:textId="77777777" w:rsidTr="004C4788">
        <w:trPr>
          <w:trHeight w:val="397"/>
        </w:trPr>
        <w:tc>
          <w:tcPr>
            <w:tcW w:w="9786" w:type="dxa"/>
            <w:gridSpan w:val="1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87758A3" w14:textId="77777777" w:rsidR="0062289F" w:rsidRDefault="0045170C" w:rsidP="004C4788">
            <w:pPr>
              <w:spacing w:after="120"/>
              <w:ind w:left="289" w:right="57"/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outra situação de moradia (especificar): __________________________________________</w:t>
            </w:r>
          </w:p>
          <w:p w14:paraId="65900834" w14:textId="77777777" w:rsidR="0062289F" w:rsidRDefault="0062289F" w:rsidP="004C4788">
            <w:pPr>
              <w:spacing w:after="120"/>
              <w:ind w:left="289" w:right="57"/>
              <w:rPr>
                <w:sz w:val="22"/>
                <w:szCs w:val="22"/>
              </w:rPr>
            </w:pPr>
            <w:r>
              <w:t xml:space="preserve">       __________________________________________________________________________</w:t>
            </w:r>
          </w:p>
        </w:tc>
      </w:tr>
      <w:tr w:rsidR="0062289F" w14:paraId="37514D74" w14:textId="77777777" w:rsidTr="004C4788">
        <w:trPr>
          <w:trHeight w:val="397"/>
        </w:trPr>
        <w:tc>
          <w:tcPr>
            <w:tcW w:w="241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2BE9CE7" w14:textId="77777777" w:rsidR="0062289F" w:rsidRDefault="0062289F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 do IPTU:</w:t>
            </w:r>
          </w:p>
        </w:tc>
        <w:tc>
          <w:tcPr>
            <w:tcW w:w="255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961273" w14:textId="77777777" w:rsidR="0062289F" w:rsidRDefault="0045170C" w:rsidP="004C4788">
            <w:pPr>
              <w:tabs>
                <w:tab w:val="left" w:pos="429"/>
              </w:tabs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recebe cobrança</w:t>
            </w:r>
          </w:p>
        </w:tc>
        <w:tc>
          <w:tcPr>
            <w:tcW w:w="4819" w:type="dxa"/>
            <w:gridSpan w:val="4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94E9905" w14:textId="77777777" w:rsidR="0062289F" w:rsidRDefault="0045170C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não recebe cobrança</w:t>
            </w:r>
          </w:p>
        </w:tc>
      </w:tr>
      <w:tr w:rsidR="0062289F" w14:paraId="009AC284" w14:textId="77777777" w:rsidTr="004C4788">
        <w:trPr>
          <w:trHeight w:val="397"/>
        </w:trPr>
        <w:tc>
          <w:tcPr>
            <w:tcW w:w="2415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bottom"/>
            <w:hideMark/>
          </w:tcPr>
          <w:p w14:paraId="45151F8D" w14:textId="77777777" w:rsidR="0062289F" w:rsidRDefault="0062289F" w:rsidP="004C4788">
            <w:pPr>
              <w:spacing w:after="120"/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 do DITR: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14:paraId="566837D7" w14:textId="77777777" w:rsidR="0062289F" w:rsidRDefault="0045170C" w:rsidP="004C4788">
            <w:pPr>
              <w:tabs>
                <w:tab w:val="left" w:pos="429"/>
              </w:tabs>
              <w:spacing w:after="120"/>
              <w:ind w:left="57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recebe cobrança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7332837" w14:textId="77777777" w:rsidR="0062289F" w:rsidRDefault="0045170C" w:rsidP="004C4788">
            <w:pPr>
              <w:spacing w:after="120"/>
              <w:ind w:left="57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não recebe cobrança</w:t>
            </w:r>
          </w:p>
        </w:tc>
      </w:tr>
      <w:tr w:rsidR="0062289F" w14:paraId="404755E0" w14:textId="77777777" w:rsidTr="004C4788">
        <w:trPr>
          <w:trHeight w:val="397"/>
        </w:trPr>
        <w:tc>
          <w:tcPr>
            <w:tcW w:w="9786" w:type="dxa"/>
            <w:gridSpan w:val="1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24F13C" w14:textId="77777777" w:rsidR="0062289F" w:rsidRDefault="0062289F" w:rsidP="004C4788">
            <w:pPr>
              <w:spacing w:before="60" w:after="120"/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Fornecimento de energia elétrica:</w:t>
            </w:r>
          </w:p>
        </w:tc>
      </w:tr>
      <w:tr w:rsidR="0062289F" w14:paraId="6D54379B" w14:textId="77777777" w:rsidTr="004C4788">
        <w:trPr>
          <w:trHeight w:val="397"/>
        </w:trPr>
        <w:tc>
          <w:tcPr>
            <w:tcW w:w="9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B657D5" w14:textId="77777777" w:rsidR="0062289F" w:rsidRDefault="0045170C" w:rsidP="004C4788">
            <w:pPr>
              <w:spacing w:after="120"/>
              <w:ind w:left="289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possui fornecimento individual de energia elétrica</w:t>
            </w:r>
          </w:p>
        </w:tc>
      </w:tr>
      <w:tr w:rsidR="0062289F" w14:paraId="60D1401A" w14:textId="77777777" w:rsidTr="004C4788">
        <w:trPr>
          <w:trHeight w:val="397"/>
        </w:trPr>
        <w:tc>
          <w:tcPr>
            <w:tcW w:w="97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61C1C" w14:textId="77777777" w:rsidR="0062289F" w:rsidRDefault="0045170C" w:rsidP="004C4788">
            <w:pPr>
              <w:spacing w:after="120"/>
              <w:ind w:left="289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não possui fornecimento individual de energia elétrica</w:t>
            </w:r>
          </w:p>
        </w:tc>
      </w:tr>
    </w:tbl>
    <w:p w14:paraId="56950ECB" w14:textId="77777777" w:rsidR="0062289F" w:rsidRDefault="0062289F" w:rsidP="0062289F">
      <w:pPr>
        <w:rPr>
          <w:sz w:val="10"/>
          <w:szCs w:val="1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551"/>
        <w:gridCol w:w="425"/>
        <w:gridCol w:w="1700"/>
        <w:gridCol w:w="991"/>
        <w:gridCol w:w="1558"/>
        <w:gridCol w:w="1698"/>
        <w:gridCol w:w="144"/>
      </w:tblGrid>
      <w:tr w:rsidR="0062289F" w14:paraId="60B0818E" w14:textId="77777777" w:rsidTr="004C4788">
        <w:trPr>
          <w:trHeight w:val="34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56A6C" w14:textId="77777777" w:rsidR="0062289F" w:rsidRDefault="0062289F" w:rsidP="004C4788">
            <w:pPr>
              <w:spacing w:before="60" w:after="60"/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QUADRO DE COMPOSIÇÃO FAMILIAR E COMPROVAÇÃO DE RENDA</w:t>
            </w:r>
          </w:p>
        </w:tc>
      </w:tr>
      <w:tr w:rsidR="0062289F" w14:paraId="045D3DAE" w14:textId="77777777" w:rsidTr="004C4788">
        <w:trPr>
          <w:trHeight w:val="369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E6719FF" w14:textId="77777777" w:rsidR="0062289F" w:rsidRDefault="0062289F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pessoas que moram na mesma casa com candidato: ________________</w:t>
            </w:r>
          </w:p>
        </w:tc>
      </w:tr>
      <w:tr w:rsidR="0062289F" w14:paraId="02856618" w14:textId="77777777" w:rsidTr="004C4788">
        <w:trPr>
          <w:trHeight w:val="284"/>
        </w:trPr>
        <w:tc>
          <w:tcPr>
            <w:tcW w:w="9786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140160" w14:textId="77777777" w:rsidR="0062289F" w:rsidRDefault="0062289F" w:rsidP="004C4788">
            <w:pPr>
              <w:spacing w:before="120" w:after="120"/>
              <w:ind w:left="57" w:right="57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Candidato:</w:t>
            </w:r>
          </w:p>
        </w:tc>
      </w:tr>
      <w:tr w:rsidR="0062289F" w14:paraId="6A3C59E4" w14:textId="77777777" w:rsidTr="004C4788"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2AA4C42" w14:textId="77777777" w:rsidR="0062289F" w:rsidRDefault="0062289F" w:rsidP="004C47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Idade: _________ anos</w:t>
            </w:r>
          </w:p>
        </w:tc>
      </w:tr>
      <w:tr w:rsidR="0062289F" w14:paraId="5981BEF2" w14:textId="77777777" w:rsidTr="004C4788">
        <w:trPr>
          <w:trHeight w:val="397"/>
        </w:trPr>
        <w:tc>
          <w:tcPr>
            <w:tcW w:w="36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8516F79" w14:textId="77777777" w:rsidR="0062289F" w:rsidRDefault="0062289F" w:rsidP="004C4788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2E4128" w14:textId="77777777" w:rsidR="0062289F" w:rsidRDefault="0045170C" w:rsidP="004C4788">
            <w:pPr>
              <w:tabs>
                <w:tab w:val="left" w:pos="429"/>
              </w:tabs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isento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4869152" w14:textId="77777777" w:rsidR="0062289F" w:rsidRDefault="0045170C" w:rsidP="004C4788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não isento</w:t>
            </w:r>
          </w:p>
        </w:tc>
      </w:tr>
      <w:tr w:rsidR="0062289F" w14:paraId="17FD9A17" w14:textId="77777777" w:rsidTr="004C4788">
        <w:trPr>
          <w:trHeight w:val="369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8720AE" w14:textId="77777777" w:rsidR="0062289F" w:rsidRDefault="0062289F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R$: ________________</w:t>
            </w:r>
          </w:p>
        </w:tc>
      </w:tr>
      <w:tr w:rsidR="0062289F" w14:paraId="4E99DE0E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0D26E4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aposentado, pensionista e beneficiário de auxílio-doença e outros benefícios</w:t>
            </w:r>
          </w:p>
        </w:tc>
      </w:tr>
      <w:tr w:rsidR="0062289F" w14:paraId="1B89F364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8A835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aposentado, pensionista da administração pública</w:t>
            </w:r>
          </w:p>
        </w:tc>
      </w:tr>
      <w:tr w:rsidR="0062289F" w14:paraId="555E0955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4AF9CE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recebimento de pensão alimentícia</w:t>
            </w:r>
          </w:p>
        </w:tc>
      </w:tr>
      <w:tr w:rsidR="0062289F" w14:paraId="6E2B85BB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8F63F" w14:textId="77777777" w:rsidR="0062289F" w:rsidRDefault="0062289F" w:rsidP="004C4788">
            <w:pPr>
              <w:spacing w:after="120"/>
              <w:ind w:left="289" w:right="567"/>
              <w:jc w:val="right"/>
              <w:rPr>
                <w:sz w:val="22"/>
                <w:szCs w:val="22"/>
              </w:rPr>
            </w:pPr>
            <w:r>
              <w:t>Continua...</w:t>
            </w:r>
          </w:p>
        </w:tc>
      </w:tr>
      <w:tr w:rsidR="0062289F" w14:paraId="0D025838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tbl>
            <w:tblPr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1"/>
              <w:gridCol w:w="7229"/>
              <w:gridCol w:w="1273"/>
            </w:tblGrid>
            <w:tr w:rsidR="0062289F" w:rsidRPr="003F3C3E" w14:paraId="64FCDAE2" w14:textId="77777777" w:rsidTr="004C4788">
              <w:trPr>
                <w:trHeight w:val="1408"/>
              </w:trPr>
              <w:tc>
                <w:tcPr>
                  <w:tcW w:w="1281" w:type="dxa"/>
                  <w:vAlign w:val="center"/>
                </w:tcPr>
                <w:p w14:paraId="16B655A4" w14:textId="77777777" w:rsidR="0062289F" w:rsidRPr="003F3C3E" w:rsidRDefault="0062289F" w:rsidP="004C4788">
                  <w:pPr>
                    <w:spacing w:before="60" w:after="60"/>
                    <w:jc w:val="right"/>
                  </w:pPr>
                  <w:r w:rsidRPr="009F039E">
                    <w:rPr>
                      <w:noProof/>
                      <w:lang w:eastAsia="pt-BR"/>
                    </w:rPr>
                    <w:lastRenderedPageBreak/>
                    <w:drawing>
                      <wp:inline distT="0" distB="0" distL="0" distR="0" wp14:anchorId="28E90B47" wp14:editId="0F625EF7">
                        <wp:extent cx="714375" cy="790575"/>
                        <wp:effectExtent l="0" t="0" r="9525" b="9525"/>
                        <wp:docPr id="7" name="Imagem 1" descr="logo_uerj_pb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logo_uerj_pb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29" w:type="dxa"/>
                  <w:vAlign w:val="center"/>
                </w:tcPr>
                <w:p w14:paraId="6C002E0C" w14:textId="77777777" w:rsidR="0062289F" w:rsidRPr="00FF2978" w:rsidRDefault="0062289F" w:rsidP="004C4788">
                  <w:pPr>
                    <w:pStyle w:val="Cabealho"/>
                    <w:spacing w:before="40" w:after="40" w:line="276" w:lineRule="auto"/>
                    <w:jc w:val="center"/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</w:pPr>
                  <w:r w:rsidRPr="00FF2978"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  <w:t>UNIVERSIDADE DO ESTADO DO RIO DE JANEIRO - UERJ</w:t>
                  </w:r>
                </w:p>
                <w:p w14:paraId="5DF36869" w14:textId="77777777" w:rsidR="0062289F" w:rsidRPr="00FF2978" w:rsidRDefault="0062289F" w:rsidP="004C4788">
                  <w:pPr>
                    <w:pStyle w:val="Cabealho"/>
                    <w:spacing w:after="40" w:line="276" w:lineRule="auto"/>
                    <w:jc w:val="center"/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</w:pPr>
                  <w:r w:rsidRPr="00FF2978"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  <w:t>FACULDADE DE SERVIÇO SOCIAL</w:t>
                  </w:r>
                </w:p>
                <w:p w14:paraId="5DF96D44" w14:textId="77777777" w:rsidR="0062289F" w:rsidRPr="00FF2978" w:rsidRDefault="0062289F" w:rsidP="004C4788">
                  <w:pPr>
                    <w:pStyle w:val="Cabealho"/>
                    <w:spacing w:after="40" w:line="276" w:lineRule="auto"/>
                    <w:jc w:val="center"/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</w:pPr>
                  <w:r w:rsidRPr="00FF2978"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  <w:t>CURSO DE ESPECIALIZAÇÃO EM SERVIÇO SOCIAL E SAÚDE</w:t>
                  </w:r>
                </w:p>
                <w:p w14:paraId="44E1C3D6" w14:textId="7DD7269F" w:rsidR="0062289F" w:rsidRPr="008B6065" w:rsidRDefault="0062289F" w:rsidP="004C4788">
                  <w:pPr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spacing w:val="6"/>
                    </w:rPr>
                    <w:t xml:space="preserve">ANEXO </w:t>
                  </w:r>
                  <w:r w:rsidR="007F0868">
                    <w:rPr>
                      <w:rFonts w:ascii="Arial" w:hAnsi="Arial" w:cs="Arial"/>
                      <w:b/>
                      <w:spacing w:val="6"/>
                    </w:rPr>
                    <w:t>IV</w:t>
                  </w:r>
                  <w:r>
                    <w:rPr>
                      <w:rFonts w:ascii="Arial" w:hAnsi="Arial" w:cs="Arial"/>
                      <w:b/>
                      <w:spacing w:val="6"/>
                    </w:rPr>
                    <w:t xml:space="preserve"> </w:t>
                  </w:r>
                  <w:r w:rsidRPr="00A53E39">
                    <w:rPr>
                      <w:rFonts w:ascii="Arial" w:hAnsi="Arial" w:cs="Arial"/>
                      <w:b/>
                      <w:bCs/>
                    </w:rPr>
                    <w:t>–</w:t>
                  </w:r>
                  <w:r>
                    <w:rPr>
                      <w:rFonts w:ascii="Arial" w:hAnsi="Arial" w:cs="Arial"/>
                      <w:b/>
                      <w:spacing w:val="6"/>
                    </w:rPr>
                    <w:t xml:space="preserve"> INFORMAÇÕES SOCIOECONÔMICAS</w:t>
                  </w:r>
                </w:p>
              </w:tc>
              <w:tc>
                <w:tcPr>
                  <w:tcW w:w="1273" w:type="dxa"/>
                  <w:vAlign w:val="center"/>
                </w:tcPr>
                <w:p w14:paraId="2422C56E" w14:textId="77777777" w:rsidR="0062289F" w:rsidRPr="003F3C3E" w:rsidRDefault="0062289F" w:rsidP="004C4788">
                  <w:pPr>
                    <w:spacing w:after="60"/>
                  </w:pPr>
                </w:p>
              </w:tc>
            </w:tr>
          </w:tbl>
          <w:p w14:paraId="53660CB5" w14:textId="77777777" w:rsidR="0062289F" w:rsidRDefault="0045170C" w:rsidP="004C4788">
            <w:pPr>
              <w:spacing w:before="120" w:after="120"/>
              <w:ind w:left="289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trabalhador do mercado formal</w:t>
            </w:r>
          </w:p>
        </w:tc>
      </w:tr>
      <w:tr w:rsidR="0062289F" w14:paraId="2DE37364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FF155E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trabalhador do mercado informal, autônomo e profissional liberal</w:t>
            </w:r>
          </w:p>
        </w:tc>
      </w:tr>
      <w:tr w:rsidR="0062289F" w14:paraId="56A9C9B5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CE9EAB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proprietário ou pessoa com participação em cotas de empresas ou microempresas</w:t>
            </w:r>
          </w:p>
        </w:tc>
      </w:tr>
      <w:tr w:rsidR="0062289F" w14:paraId="4267297F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ABF873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desempregado</w:t>
            </w:r>
          </w:p>
        </w:tc>
      </w:tr>
      <w:tr w:rsidR="0062289F" w14:paraId="134643F2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AAFBF30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nunca trabalhou, estudante e donas de casa (maiores de 18 anos)</w:t>
            </w:r>
          </w:p>
        </w:tc>
      </w:tr>
      <w:tr w:rsidR="0062289F" w14:paraId="401CD965" w14:textId="77777777" w:rsidTr="004C4788">
        <w:trPr>
          <w:trHeight w:val="284"/>
        </w:trPr>
        <w:tc>
          <w:tcPr>
            <w:tcW w:w="9786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A9548A" w14:textId="77777777" w:rsidR="0062289F" w:rsidRDefault="0062289F" w:rsidP="004C4788">
            <w:pPr>
              <w:spacing w:before="240"/>
              <w:ind w:left="57" w:right="57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Familiar 1:</w:t>
            </w:r>
          </w:p>
        </w:tc>
      </w:tr>
      <w:tr w:rsidR="0062289F" w14:paraId="016465EA" w14:textId="77777777" w:rsidTr="004C4788">
        <w:trPr>
          <w:trHeight w:val="369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CCD86D" w14:textId="77777777" w:rsidR="0062289F" w:rsidRDefault="0062289F" w:rsidP="004C478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7942F" w14:textId="77777777" w:rsidR="0062289F" w:rsidRDefault="0062289F" w:rsidP="004C4788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1C8699" w14:textId="77777777" w:rsidR="0062289F" w:rsidRDefault="0062289F" w:rsidP="004C478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2289F" w14:paraId="2509DB4E" w14:textId="77777777" w:rsidTr="004C4788"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67CAE" w14:textId="77777777" w:rsidR="0062289F" w:rsidRDefault="0062289F" w:rsidP="004C4788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Idade: __________ anos</w:t>
            </w:r>
          </w:p>
        </w:tc>
      </w:tr>
      <w:tr w:rsidR="0062289F" w14:paraId="57C188A1" w14:textId="77777777" w:rsidTr="004C4788"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2F183D" w14:textId="77777777" w:rsidR="0062289F" w:rsidRDefault="0062289F" w:rsidP="004C4788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Grau de parentesco: _____________________________________</w:t>
            </w:r>
          </w:p>
        </w:tc>
      </w:tr>
      <w:tr w:rsidR="0062289F" w14:paraId="15205B42" w14:textId="77777777" w:rsidTr="004C4788">
        <w:trPr>
          <w:trHeight w:val="369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A36DFB" w14:textId="77777777" w:rsidR="0062289F" w:rsidRDefault="0062289F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R$: ________________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EFE1E" w14:textId="77777777" w:rsidR="0062289F" w:rsidRDefault="0062289F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2786C2" w14:textId="77777777" w:rsidR="0062289F" w:rsidRDefault="0045170C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isento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F69B3B6" w14:textId="77777777" w:rsidR="0062289F" w:rsidRDefault="0045170C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não isento</w:t>
            </w:r>
          </w:p>
        </w:tc>
      </w:tr>
      <w:tr w:rsidR="0062289F" w14:paraId="2EA09BCB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59BC7C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aposentado, pensionista e beneficiário de auxílio-doença e outros benefícios</w:t>
            </w:r>
          </w:p>
        </w:tc>
      </w:tr>
      <w:tr w:rsidR="0062289F" w14:paraId="3638377B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857DCE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aposentado, pensionista da administração pública</w:t>
            </w:r>
          </w:p>
        </w:tc>
      </w:tr>
      <w:tr w:rsidR="0062289F" w14:paraId="33E114E4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5B535E3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recebimento de pensão alimentícia</w:t>
            </w:r>
          </w:p>
        </w:tc>
      </w:tr>
      <w:tr w:rsidR="0062289F" w14:paraId="46A93850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EB36FC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trabalhador do mercado formal</w:t>
            </w:r>
          </w:p>
        </w:tc>
      </w:tr>
      <w:tr w:rsidR="0062289F" w14:paraId="56224F16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4E23BF0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trabalhador do mercado informal, autônomo e profissional liberal</w:t>
            </w:r>
          </w:p>
        </w:tc>
      </w:tr>
      <w:tr w:rsidR="0062289F" w14:paraId="3D802165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40E438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proprietário ou pessoa com participação em cotas de empresas ou microempresas</w:t>
            </w:r>
          </w:p>
        </w:tc>
      </w:tr>
      <w:tr w:rsidR="0062289F" w14:paraId="1ABC3E53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DECA4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desempregado</w:t>
            </w:r>
          </w:p>
        </w:tc>
      </w:tr>
      <w:tr w:rsidR="0062289F" w14:paraId="6ABD381F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2AFBB9C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nunca trabalhou, estudante e donas de casa (maiores de 18 anos)</w:t>
            </w:r>
          </w:p>
        </w:tc>
      </w:tr>
      <w:tr w:rsidR="0062289F" w14:paraId="535F8468" w14:textId="77777777" w:rsidTr="004C4788">
        <w:trPr>
          <w:trHeight w:val="284"/>
        </w:trPr>
        <w:tc>
          <w:tcPr>
            <w:tcW w:w="9786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1EDF0A" w14:textId="77777777" w:rsidR="0062289F" w:rsidRDefault="0062289F" w:rsidP="004C4788">
            <w:pPr>
              <w:spacing w:before="240"/>
              <w:ind w:left="57" w:right="57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Familiar 2:</w:t>
            </w:r>
          </w:p>
        </w:tc>
      </w:tr>
      <w:tr w:rsidR="0062289F" w14:paraId="7FE3E427" w14:textId="77777777" w:rsidTr="004C4788">
        <w:trPr>
          <w:trHeight w:val="369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2677AB4" w14:textId="77777777" w:rsidR="0062289F" w:rsidRDefault="0062289F" w:rsidP="004C478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AF49A" w14:textId="77777777" w:rsidR="0062289F" w:rsidRDefault="0062289F" w:rsidP="004C4788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E68E0A" w14:textId="77777777" w:rsidR="0062289F" w:rsidRDefault="0062289F" w:rsidP="004C478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2289F" w14:paraId="04567277" w14:textId="77777777" w:rsidTr="004C4788"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4B4BA28" w14:textId="77777777" w:rsidR="0062289F" w:rsidRDefault="0062289F" w:rsidP="004C4788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Idade: __________ anos</w:t>
            </w:r>
          </w:p>
        </w:tc>
      </w:tr>
      <w:tr w:rsidR="0062289F" w14:paraId="47CBE0A8" w14:textId="77777777" w:rsidTr="004C4788"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720238" w14:textId="77777777" w:rsidR="0062289F" w:rsidRDefault="0062289F" w:rsidP="004C4788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Grau de parentesco: _____________________________________</w:t>
            </w:r>
          </w:p>
        </w:tc>
      </w:tr>
      <w:tr w:rsidR="0062289F" w14:paraId="5F3D95C8" w14:textId="77777777" w:rsidTr="004C4788">
        <w:trPr>
          <w:trHeight w:val="369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765D5A" w14:textId="77777777" w:rsidR="0062289F" w:rsidRDefault="0062289F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R$: ________________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E83B1C" w14:textId="77777777" w:rsidR="0062289F" w:rsidRDefault="0062289F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306CED" w14:textId="77777777" w:rsidR="0062289F" w:rsidRDefault="0045170C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isento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2CF8C13" w14:textId="77777777" w:rsidR="0062289F" w:rsidRDefault="0045170C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não isento</w:t>
            </w:r>
          </w:p>
        </w:tc>
      </w:tr>
      <w:tr w:rsidR="0062289F" w14:paraId="4328C7C7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A8148A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aposentado, pensionista e beneficiário de auxílio-doença e outros benefícios</w:t>
            </w:r>
          </w:p>
        </w:tc>
      </w:tr>
      <w:tr w:rsidR="0062289F" w14:paraId="1BD35E81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84E860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aposentado, pensionista da administração pública</w:t>
            </w:r>
          </w:p>
        </w:tc>
      </w:tr>
      <w:tr w:rsidR="0062289F" w14:paraId="3F24E752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DD341D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recebimento de pensão alimentícia</w:t>
            </w:r>
          </w:p>
        </w:tc>
      </w:tr>
      <w:tr w:rsidR="0062289F" w14:paraId="585C3AE9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B03C4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trabalhador do mercado formal</w:t>
            </w:r>
          </w:p>
        </w:tc>
      </w:tr>
      <w:tr w:rsidR="0062289F" w14:paraId="530BDF58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4CEC23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trabalhador do mercado informal, autônomo e profissional liberal</w:t>
            </w:r>
          </w:p>
        </w:tc>
      </w:tr>
      <w:tr w:rsidR="0062289F" w14:paraId="2998D6A0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840AA3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proprietário ou pessoa com participação em cotas de empresas ou microempresas</w:t>
            </w:r>
          </w:p>
        </w:tc>
      </w:tr>
      <w:tr w:rsidR="0062289F" w14:paraId="12BB1DC4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6E6F92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desempregado</w:t>
            </w:r>
          </w:p>
        </w:tc>
      </w:tr>
      <w:tr w:rsidR="0062289F" w14:paraId="0E51B3FC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F71A6FF" w14:textId="77777777" w:rsidR="0062289F" w:rsidRDefault="0045170C" w:rsidP="004C4788">
            <w:pPr>
              <w:spacing w:after="120"/>
              <w:ind w:left="289" w:right="57"/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nunca trabalhou, estudante e donas de casa (maiores de 18 anos)</w:t>
            </w:r>
          </w:p>
          <w:p w14:paraId="3620405B" w14:textId="77777777" w:rsidR="0062289F" w:rsidRDefault="0062289F" w:rsidP="004C4788">
            <w:pPr>
              <w:spacing w:after="120"/>
              <w:ind w:left="289" w:right="57"/>
              <w:rPr>
                <w:b/>
              </w:rPr>
            </w:pPr>
          </w:p>
        </w:tc>
      </w:tr>
      <w:tr w:rsidR="0062289F" w14:paraId="7F8F94B6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tbl>
            <w:tblPr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1"/>
              <w:gridCol w:w="7229"/>
              <w:gridCol w:w="1273"/>
            </w:tblGrid>
            <w:tr w:rsidR="0062289F" w:rsidRPr="003F3C3E" w14:paraId="31E7F32A" w14:textId="77777777" w:rsidTr="004C4788">
              <w:trPr>
                <w:trHeight w:val="1408"/>
              </w:trPr>
              <w:tc>
                <w:tcPr>
                  <w:tcW w:w="1281" w:type="dxa"/>
                  <w:vAlign w:val="center"/>
                </w:tcPr>
                <w:p w14:paraId="6F72849D" w14:textId="77777777" w:rsidR="0062289F" w:rsidRPr="003F3C3E" w:rsidRDefault="0062289F" w:rsidP="004C4788">
                  <w:pPr>
                    <w:spacing w:before="60" w:after="60"/>
                    <w:jc w:val="right"/>
                  </w:pPr>
                  <w:r w:rsidRPr="009F039E">
                    <w:rPr>
                      <w:noProof/>
                      <w:lang w:eastAsia="pt-BR"/>
                    </w:rPr>
                    <w:lastRenderedPageBreak/>
                    <w:drawing>
                      <wp:inline distT="0" distB="0" distL="0" distR="0" wp14:anchorId="4BE1D7BC" wp14:editId="321E355E">
                        <wp:extent cx="714375" cy="790575"/>
                        <wp:effectExtent l="0" t="0" r="9525" b="9525"/>
                        <wp:docPr id="8" name="Imagem 1" descr="logo_uerj_pb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logo_uerj_pb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29" w:type="dxa"/>
                  <w:vAlign w:val="center"/>
                </w:tcPr>
                <w:p w14:paraId="17567279" w14:textId="77777777" w:rsidR="0062289F" w:rsidRPr="00FF2978" w:rsidRDefault="0062289F" w:rsidP="004C4788">
                  <w:pPr>
                    <w:pStyle w:val="Cabealho"/>
                    <w:spacing w:before="40" w:after="40" w:line="276" w:lineRule="auto"/>
                    <w:jc w:val="center"/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</w:pPr>
                  <w:r w:rsidRPr="00FF2978"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  <w:t>UNIVERSIDADE DO ESTADO DO RIO DE JANEIRO - UERJ</w:t>
                  </w:r>
                </w:p>
                <w:p w14:paraId="6A72541C" w14:textId="77777777" w:rsidR="0062289F" w:rsidRPr="00FF2978" w:rsidRDefault="0062289F" w:rsidP="004C4788">
                  <w:pPr>
                    <w:pStyle w:val="Cabealho"/>
                    <w:spacing w:after="40" w:line="276" w:lineRule="auto"/>
                    <w:jc w:val="center"/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</w:pPr>
                  <w:r w:rsidRPr="00FF2978"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  <w:t>FACULDADE DE SERVIÇO SOCIAL</w:t>
                  </w:r>
                </w:p>
                <w:p w14:paraId="3F11B34D" w14:textId="77777777" w:rsidR="0062289F" w:rsidRDefault="0062289F" w:rsidP="004C4788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pacing w:val="6"/>
                    </w:rPr>
                  </w:pPr>
                  <w:r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  <w:t>CURSO DE ESPECIALIZAÇÃO</w:t>
                  </w:r>
                  <w:r w:rsidRPr="00397220"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  <w:t xml:space="preserve"> EM </w:t>
                  </w:r>
                  <w:r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  <w:t>SERVIÇO SOCIAL E SAÚDE</w:t>
                  </w:r>
                </w:p>
                <w:p w14:paraId="251877DA" w14:textId="2375EAFA" w:rsidR="0062289F" w:rsidRPr="008B6065" w:rsidRDefault="0062289F" w:rsidP="004C4788">
                  <w:pPr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spacing w:val="6"/>
                    </w:rPr>
                    <w:t xml:space="preserve">ANEXO </w:t>
                  </w:r>
                  <w:r w:rsidR="007F0868">
                    <w:rPr>
                      <w:rFonts w:ascii="Arial" w:hAnsi="Arial" w:cs="Arial"/>
                      <w:b/>
                      <w:spacing w:val="6"/>
                    </w:rPr>
                    <w:t>IV</w:t>
                  </w:r>
                  <w:r>
                    <w:rPr>
                      <w:rFonts w:ascii="Arial" w:hAnsi="Arial" w:cs="Arial"/>
                      <w:b/>
                      <w:spacing w:val="6"/>
                    </w:rPr>
                    <w:t xml:space="preserve"> </w:t>
                  </w:r>
                  <w:r w:rsidRPr="00A53E39">
                    <w:rPr>
                      <w:rFonts w:ascii="Arial" w:hAnsi="Arial" w:cs="Arial"/>
                      <w:b/>
                      <w:bCs/>
                    </w:rPr>
                    <w:t>–</w:t>
                  </w:r>
                  <w:r>
                    <w:rPr>
                      <w:rFonts w:ascii="Arial" w:hAnsi="Arial" w:cs="Arial"/>
                      <w:b/>
                      <w:spacing w:val="6"/>
                    </w:rPr>
                    <w:t xml:space="preserve"> INFORMAÇÕES SOCIOECONÔMICAS</w:t>
                  </w:r>
                </w:p>
              </w:tc>
              <w:tc>
                <w:tcPr>
                  <w:tcW w:w="1273" w:type="dxa"/>
                  <w:vAlign w:val="center"/>
                </w:tcPr>
                <w:p w14:paraId="36BAA8BC" w14:textId="77777777" w:rsidR="0062289F" w:rsidRPr="003F3C3E" w:rsidRDefault="0062289F" w:rsidP="004C4788">
                  <w:pPr>
                    <w:spacing w:after="60"/>
                  </w:pPr>
                </w:p>
              </w:tc>
            </w:tr>
          </w:tbl>
          <w:p w14:paraId="2A6854F2" w14:textId="77777777" w:rsidR="0062289F" w:rsidRDefault="0062289F" w:rsidP="004C4788">
            <w:pPr>
              <w:spacing w:before="240"/>
              <w:ind w:left="289" w:right="57"/>
              <w:rPr>
                <w:b/>
              </w:rPr>
            </w:pPr>
            <w:r>
              <w:rPr>
                <w:b/>
              </w:rPr>
              <w:t>Familiar 3:</w:t>
            </w:r>
          </w:p>
        </w:tc>
      </w:tr>
      <w:tr w:rsidR="0062289F" w14:paraId="3DF9A20F" w14:textId="77777777" w:rsidTr="004C4788">
        <w:trPr>
          <w:trHeight w:val="369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249114A" w14:textId="77777777" w:rsidR="0062289F" w:rsidRDefault="0062289F" w:rsidP="004C478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91170" w14:textId="77777777" w:rsidR="0062289F" w:rsidRDefault="0062289F" w:rsidP="004C4788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8EA917" w14:textId="77777777" w:rsidR="0062289F" w:rsidRDefault="0062289F" w:rsidP="004C478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2289F" w14:paraId="01710939" w14:textId="77777777" w:rsidTr="004C4788"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CAF6F6" w14:textId="77777777" w:rsidR="0062289F" w:rsidRDefault="0062289F" w:rsidP="004C4788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Idade: __________ anos</w:t>
            </w:r>
          </w:p>
        </w:tc>
      </w:tr>
      <w:tr w:rsidR="0062289F" w14:paraId="63CF25FB" w14:textId="77777777" w:rsidTr="004C4788"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7B789E" w14:textId="77777777" w:rsidR="0062289F" w:rsidRDefault="0062289F" w:rsidP="004C4788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Grau de parentesco: _____________________________________</w:t>
            </w:r>
          </w:p>
        </w:tc>
      </w:tr>
      <w:tr w:rsidR="0062289F" w14:paraId="0196E984" w14:textId="77777777" w:rsidTr="004C4788">
        <w:trPr>
          <w:trHeight w:val="369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CF0F8A9" w14:textId="77777777" w:rsidR="0062289F" w:rsidRDefault="0062289F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R$: ________________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802324" w14:textId="77777777" w:rsidR="0062289F" w:rsidRDefault="0062289F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0FB50" w14:textId="77777777" w:rsidR="0062289F" w:rsidRDefault="0045170C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isento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D4600BA" w14:textId="77777777" w:rsidR="0062289F" w:rsidRDefault="0045170C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não isento</w:t>
            </w:r>
          </w:p>
        </w:tc>
      </w:tr>
      <w:tr w:rsidR="0062289F" w14:paraId="4AFE12FE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892FDE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aposentado, pensionista e beneficiário de auxílio-doença e outros benefícios</w:t>
            </w:r>
          </w:p>
        </w:tc>
      </w:tr>
      <w:tr w:rsidR="0062289F" w14:paraId="6EFC93B4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2B7A39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aposentado, pensionista da administração pública</w:t>
            </w:r>
          </w:p>
        </w:tc>
      </w:tr>
      <w:tr w:rsidR="0062289F" w14:paraId="2D92E5B7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BB46AA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recebimento de pensão alimentícia</w:t>
            </w:r>
          </w:p>
        </w:tc>
      </w:tr>
      <w:tr w:rsidR="0062289F" w14:paraId="05B6E24E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35DEA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trabalhador do mercado formal</w:t>
            </w:r>
          </w:p>
        </w:tc>
      </w:tr>
      <w:tr w:rsidR="0062289F" w14:paraId="33814B56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148D65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trabalhador do mercado informal, autônomo e profissional liberal</w:t>
            </w:r>
          </w:p>
        </w:tc>
      </w:tr>
      <w:tr w:rsidR="0062289F" w14:paraId="1D4F5AD7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33EE73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proprietário ou pessoa com participação em cotas de empresas ou microempresas</w:t>
            </w:r>
          </w:p>
        </w:tc>
      </w:tr>
      <w:tr w:rsidR="0062289F" w14:paraId="672FA21C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5CB244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desempregado</w:t>
            </w:r>
          </w:p>
        </w:tc>
      </w:tr>
      <w:tr w:rsidR="0062289F" w14:paraId="059F2BE9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96AE9FC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nunca trabalhou, estudante e donas de casa (maiores de 18 anos)</w:t>
            </w:r>
          </w:p>
        </w:tc>
      </w:tr>
      <w:tr w:rsidR="0062289F" w14:paraId="103BAC69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64486F" w14:textId="77777777" w:rsidR="0062289F" w:rsidRDefault="0062289F" w:rsidP="004C4788">
            <w:pPr>
              <w:spacing w:before="240"/>
              <w:ind w:left="289" w:right="57"/>
              <w:rPr>
                <w:b/>
              </w:rPr>
            </w:pPr>
            <w:r>
              <w:rPr>
                <w:b/>
              </w:rPr>
              <w:t>Familiar 4:</w:t>
            </w:r>
          </w:p>
        </w:tc>
      </w:tr>
      <w:tr w:rsidR="0062289F" w14:paraId="436EC594" w14:textId="77777777" w:rsidTr="004C4788">
        <w:trPr>
          <w:trHeight w:val="369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C51E2B4" w14:textId="77777777" w:rsidR="0062289F" w:rsidRDefault="0062289F" w:rsidP="004C478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2F3D3" w14:textId="77777777" w:rsidR="0062289F" w:rsidRDefault="0062289F" w:rsidP="004C4788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00B6B9" w14:textId="77777777" w:rsidR="0062289F" w:rsidRDefault="0062289F" w:rsidP="004C478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2289F" w14:paraId="5BC7A135" w14:textId="77777777" w:rsidTr="004C4788"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9E87AD" w14:textId="77777777" w:rsidR="0062289F" w:rsidRDefault="0062289F" w:rsidP="004C4788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Idade: __________ anos</w:t>
            </w:r>
          </w:p>
        </w:tc>
      </w:tr>
      <w:tr w:rsidR="0062289F" w14:paraId="19E180CE" w14:textId="77777777" w:rsidTr="004C4788"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05249" w14:textId="77777777" w:rsidR="0062289F" w:rsidRDefault="0062289F" w:rsidP="004C4788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Grau de parentesco: _____________________________________</w:t>
            </w:r>
          </w:p>
        </w:tc>
      </w:tr>
      <w:tr w:rsidR="0062289F" w14:paraId="5E6BA798" w14:textId="77777777" w:rsidTr="004C4788">
        <w:trPr>
          <w:trHeight w:val="369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B1720D8" w14:textId="77777777" w:rsidR="0062289F" w:rsidRDefault="0062289F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R$: ________________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53FFA5" w14:textId="77777777" w:rsidR="0062289F" w:rsidRDefault="0062289F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833C79" w14:textId="77777777" w:rsidR="0062289F" w:rsidRDefault="0045170C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isento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BB3DE80" w14:textId="77777777" w:rsidR="0062289F" w:rsidRDefault="0045170C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não isento</w:t>
            </w:r>
          </w:p>
        </w:tc>
      </w:tr>
      <w:tr w:rsidR="0062289F" w14:paraId="793E7005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095CEA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aposentado, pensionista e beneficiário de auxílio-doença e outros benefícios</w:t>
            </w:r>
          </w:p>
        </w:tc>
      </w:tr>
      <w:tr w:rsidR="0062289F" w14:paraId="5336EDAA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5C690C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aposentado, pensionista da administração pública</w:t>
            </w:r>
          </w:p>
        </w:tc>
      </w:tr>
      <w:tr w:rsidR="0062289F" w14:paraId="6074E47E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4879C8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recebimento de pensão alimentícia</w:t>
            </w:r>
          </w:p>
        </w:tc>
      </w:tr>
      <w:tr w:rsidR="0062289F" w14:paraId="5006C604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6E92E8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trabalhador do mercado formal</w:t>
            </w:r>
          </w:p>
        </w:tc>
      </w:tr>
      <w:tr w:rsidR="0062289F" w14:paraId="7F133A53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E76B7C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trabalhador do mercado informal, autônomo e profissional liberal</w:t>
            </w:r>
          </w:p>
        </w:tc>
      </w:tr>
      <w:tr w:rsidR="0062289F" w14:paraId="7A1055B7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B190E5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proprietário ou pessoa com participação em cotas de empresas ou microempresas</w:t>
            </w:r>
          </w:p>
        </w:tc>
      </w:tr>
      <w:tr w:rsidR="0062289F" w14:paraId="4598109B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B533FB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desempregado</w:t>
            </w:r>
          </w:p>
        </w:tc>
      </w:tr>
      <w:tr w:rsidR="0062289F" w14:paraId="64F0A388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5C1DDC7" w14:textId="77777777" w:rsidR="0062289F" w:rsidRDefault="0045170C" w:rsidP="004C4788">
            <w:pPr>
              <w:spacing w:after="120"/>
              <w:ind w:left="289" w:right="57"/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nunca trabalhou, estudante e donas de casa (maiores de 18 anos)</w:t>
            </w:r>
          </w:p>
          <w:p w14:paraId="29660279" w14:textId="77777777" w:rsidR="0062289F" w:rsidRDefault="0062289F" w:rsidP="004C4788">
            <w:pPr>
              <w:spacing w:after="120"/>
              <w:ind w:left="289" w:right="57"/>
            </w:pPr>
          </w:p>
          <w:p w14:paraId="49799414" w14:textId="77777777" w:rsidR="0062289F" w:rsidRDefault="0062289F" w:rsidP="004C4788">
            <w:pPr>
              <w:spacing w:after="120"/>
              <w:ind w:left="289" w:right="57"/>
            </w:pPr>
          </w:p>
          <w:p w14:paraId="58329EFA" w14:textId="77777777" w:rsidR="0062289F" w:rsidRDefault="0062289F" w:rsidP="004C4788">
            <w:pPr>
              <w:spacing w:after="120"/>
              <w:ind w:left="289" w:right="57"/>
            </w:pPr>
          </w:p>
          <w:p w14:paraId="2909C340" w14:textId="77777777" w:rsidR="0062289F" w:rsidRDefault="0062289F" w:rsidP="004C4788">
            <w:pPr>
              <w:spacing w:after="120"/>
              <w:ind w:left="289" w:right="57"/>
            </w:pPr>
          </w:p>
          <w:p w14:paraId="76942D56" w14:textId="77777777" w:rsidR="0062289F" w:rsidRDefault="0062289F" w:rsidP="004C4788">
            <w:pPr>
              <w:spacing w:after="120"/>
              <w:ind w:left="289" w:right="57"/>
            </w:pPr>
          </w:p>
          <w:p w14:paraId="2D9C3A33" w14:textId="77777777" w:rsidR="0062289F" w:rsidRDefault="0062289F" w:rsidP="004C4788">
            <w:pPr>
              <w:spacing w:after="120"/>
              <w:ind w:left="289" w:right="57"/>
            </w:pPr>
          </w:p>
          <w:p w14:paraId="5D71770A" w14:textId="77777777" w:rsidR="0062289F" w:rsidRDefault="0062289F" w:rsidP="004C4788">
            <w:pPr>
              <w:spacing w:after="120"/>
              <w:ind w:left="289" w:right="57"/>
              <w:rPr>
                <w:b/>
              </w:rPr>
            </w:pPr>
          </w:p>
        </w:tc>
      </w:tr>
      <w:tr w:rsidR="0062289F" w14:paraId="62D4FA9B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tbl>
            <w:tblPr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1"/>
              <w:gridCol w:w="7229"/>
              <w:gridCol w:w="1273"/>
            </w:tblGrid>
            <w:tr w:rsidR="0062289F" w:rsidRPr="003F3C3E" w14:paraId="7CDA76D0" w14:textId="77777777" w:rsidTr="004C4788">
              <w:trPr>
                <w:trHeight w:val="1408"/>
              </w:trPr>
              <w:tc>
                <w:tcPr>
                  <w:tcW w:w="1281" w:type="dxa"/>
                  <w:vAlign w:val="center"/>
                </w:tcPr>
                <w:p w14:paraId="7EBE7DA2" w14:textId="77777777" w:rsidR="0062289F" w:rsidRPr="003F3C3E" w:rsidRDefault="0062289F" w:rsidP="004C4788">
                  <w:pPr>
                    <w:spacing w:before="60" w:after="60"/>
                    <w:jc w:val="right"/>
                  </w:pPr>
                  <w:r w:rsidRPr="009F039E">
                    <w:rPr>
                      <w:noProof/>
                      <w:lang w:eastAsia="pt-BR"/>
                    </w:rPr>
                    <w:lastRenderedPageBreak/>
                    <w:drawing>
                      <wp:inline distT="0" distB="0" distL="0" distR="0" wp14:anchorId="4BF22A78" wp14:editId="245416D6">
                        <wp:extent cx="714375" cy="790575"/>
                        <wp:effectExtent l="0" t="0" r="9525" b="9525"/>
                        <wp:docPr id="9" name="Imagem 1" descr="logo_uerj_pb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logo_uerj_pb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29" w:type="dxa"/>
                  <w:vAlign w:val="center"/>
                </w:tcPr>
                <w:p w14:paraId="6CE698E6" w14:textId="77777777" w:rsidR="0062289F" w:rsidRPr="00FF2978" w:rsidRDefault="0062289F" w:rsidP="004C4788">
                  <w:pPr>
                    <w:pStyle w:val="Cabealho"/>
                    <w:spacing w:before="40" w:after="40" w:line="276" w:lineRule="auto"/>
                    <w:jc w:val="center"/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</w:pPr>
                  <w:r w:rsidRPr="00FF2978"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  <w:t>UNIVERSIDADE DO ESTADO DO RIO DE JANEIRO - UERJ</w:t>
                  </w:r>
                </w:p>
                <w:p w14:paraId="6584A2DE" w14:textId="77777777" w:rsidR="0062289F" w:rsidRPr="00FF2978" w:rsidRDefault="0062289F" w:rsidP="004C4788">
                  <w:pPr>
                    <w:pStyle w:val="Cabealho"/>
                    <w:spacing w:after="40" w:line="276" w:lineRule="auto"/>
                    <w:jc w:val="center"/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</w:pPr>
                  <w:r w:rsidRPr="00FF2978"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  <w:t>FACULDADE DE SERVIÇO SOCIAL</w:t>
                  </w:r>
                </w:p>
                <w:p w14:paraId="2C690D78" w14:textId="77777777" w:rsidR="0062289F" w:rsidRPr="00FF2978" w:rsidRDefault="0062289F" w:rsidP="004C4788">
                  <w:pPr>
                    <w:pStyle w:val="Cabealho"/>
                    <w:spacing w:after="40" w:line="276" w:lineRule="auto"/>
                    <w:jc w:val="center"/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</w:pPr>
                  <w:r w:rsidRPr="00FF2978">
                    <w:rPr>
                      <w:rFonts w:ascii="Arial" w:hAnsi="Arial" w:cs="Arial"/>
                      <w:spacing w:val="6"/>
                      <w:sz w:val="22"/>
                      <w:szCs w:val="22"/>
                    </w:rPr>
                    <w:t>CURSO DE ESPECIALIZAÇÃO EM SERVIÇO SOCIAL E SAÚDE</w:t>
                  </w:r>
                </w:p>
                <w:p w14:paraId="553680DF" w14:textId="00102193" w:rsidR="0062289F" w:rsidRPr="008B6065" w:rsidRDefault="0062289F" w:rsidP="004C4788">
                  <w:pPr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spacing w:val="6"/>
                    </w:rPr>
                    <w:t xml:space="preserve">ANEXO </w:t>
                  </w:r>
                  <w:r w:rsidR="007F0868">
                    <w:rPr>
                      <w:rFonts w:ascii="Arial" w:hAnsi="Arial" w:cs="Arial"/>
                      <w:b/>
                      <w:spacing w:val="6"/>
                    </w:rPr>
                    <w:t>IV</w:t>
                  </w:r>
                  <w:r>
                    <w:rPr>
                      <w:rFonts w:ascii="Arial" w:hAnsi="Arial" w:cs="Arial"/>
                      <w:b/>
                      <w:spacing w:val="6"/>
                    </w:rPr>
                    <w:t xml:space="preserve"> </w:t>
                  </w:r>
                  <w:r w:rsidRPr="00A53E39">
                    <w:rPr>
                      <w:rFonts w:ascii="Arial" w:hAnsi="Arial" w:cs="Arial"/>
                      <w:b/>
                      <w:bCs/>
                    </w:rPr>
                    <w:t>–</w:t>
                  </w:r>
                  <w:r>
                    <w:rPr>
                      <w:rFonts w:ascii="Arial" w:hAnsi="Arial" w:cs="Arial"/>
                      <w:b/>
                      <w:spacing w:val="6"/>
                    </w:rPr>
                    <w:t xml:space="preserve"> INFORMAÇÕES SOCIOECONÔMICAS</w:t>
                  </w:r>
                </w:p>
              </w:tc>
              <w:tc>
                <w:tcPr>
                  <w:tcW w:w="1273" w:type="dxa"/>
                  <w:vAlign w:val="center"/>
                </w:tcPr>
                <w:p w14:paraId="26FAC168" w14:textId="77777777" w:rsidR="0062289F" w:rsidRPr="003F3C3E" w:rsidRDefault="0062289F" w:rsidP="004C4788">
                  <w:pPr>
                    <w:spacing w:after="60"/>
                  </w:pPr>
                </w:p>
              </w:tc>
            </w:tr>
          </w:tbl>
          <w:p w14:paraId="640D0711" w14:textId="77777777" w:rsidR="0062289F" w:rsidRDefault="0062289F" w:rsidP="004C4788">
            <w:pPr>
              <w:spacing w:before="240"/>
              <w:ind w:left="289" w:right="57"/>
              <w:rPr>
                <w:b/>
              </w:rPr>
            </w:pPr>
            <w:r>
              <w:rPr>
                <w:b/>
              </w:rPr>
              <w:t>Familiar 5:</w:t>
            </w:r>
          </w:p>
        </w:tc>
      </w:tr>
      <w:tr w:rsidR="0062289F" w14:paraId="50115E32" w14:textId="77777777" w:rsidTr="004C4788">
        <w:trPr>
          <w:trHeight w:val="369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F9EE793" w14:textId="77777777" w:rsidR="0062289F" w:rsidRDefault="0062289F" w:rsidP="004C478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26AF05" w14:textId="77777777" w:rsidR="0062289F" w:rsidRDefault="0062289F" w:rsidP="004C4788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152AA3" w14:textId="77777777" w:rsidR="0062289F" w:rsidRDefault="0062289F" w:rsidP="004C478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2289F" w14:paraId="47E5E568" w14:textId="77777777" w:rsidTr="004C4788"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5779BB" w14:textId="77777777" w:rsidR="0062289F" w:rsidRDefault="0062289F" w:rsidP="004C4788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Idade: __________ anos</w:t>
            </w:r>
          </w:p>
        </w:tc>
      </w:tr>
      <w:tr w:rsidR="0062289F" w14:paraId="36289E10" w14:textId="77777777" w:rsidTr="004C4788"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9EA4E4" w14:textId="77777777" w:rsidR="0062289F" w:rsidRDefault="0062289F" w:rsidP="004C4788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Grau de parentesco: _____________________________________</w:t>
            </w:r>
          </w:p>
        </w:tc>
      </w:tr>
      <w:tr w:rsidR="0062289F" w14:paraId="16CD7244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4A07B" w14:textId="77777777" w:rsidR="0062289F" w:rsidRDefault="0062289F" w:rsidP="004C4788">
            <w:pPr>
              <w:spacing w:after="120"/>
              <w:ind w:left="289" w:right="567"/>
              <w:jc w:val="right"/>
              <w:rPr>
                <w:sz w:val="22"/>
                <w:szCs w:val="22"/>
              </w:rPr>
            </w:pPr>
            <w:r>
              <w:t>Continua...</w:t>
            </w:r>
          </w:p>
        </w:tc>
      </w:tr>
      <w:tr w:rsidR="0062289F" w14:paraId="274FDAA4" w14:textId="77777777" w:rsidTr="004C4788">
        <w:trPr>
          <w:trHeight w:val="369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2A55D8A" w14:textId="77777777" w:rsidR="0062289F" w:rsidRDefault="0062289F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R$: ________________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0251DE" w14:textId="77777777" w:rsidR="0062289F" w:rsidRDefault="0062289F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0BB093" w14:textId="77777777" w:rsidR="0062289F" w:rsidRDefault="0045170C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isento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481EC38" w14:textId="77777777" w:rsidR="0062289F" w:rsidRDefault="0045170C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não isento</w:t>
            </w:r>
          </w:p>
        </w:tc>
      </w:tr>
      <w:tr w:rsidR="0062289F" w14:paraId="79998ACE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838531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aposentado, pensionista e beneficiário de auxílio-doença e outros benefícios</w:t>
            </w:r>
          </w:p>
        </w:tc>
      </w:tr>
      <w:tr w:rsidR="0062289F" w14:paraId="452649CC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6EF128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aposentado, pensionista da administração pública</w:t>
            </w:r>
          </w:p>
        </w:tc>
      </w:tr>
      <w:tr w:rsidR="0062289F" w14:paraId="717A0FB2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E9EEC6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recebimento de pensão alimentícia</w:t>
            </w:r>
          </w:p>
        </w:tc>
      </w:tr>
      <w:tr w:rsidR="0062289F" w14:paraId="43A0B277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B923D6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trabalhador do mercado formal</w:t>
            </w:r>
          </w:p>
        </w:tc>
      </w:tr>
      <w:tr w:rsidR="0062289F" w14:paraId="0F79C58F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EB6476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 xml:space="preserve">trabalhador do mercado informal, autônomo e profissional liberal </w:t>
            </w:r>
          </w:p>
        </w:tc>
      </w:tr>
      <w:tr w:rsidR="0062289F" w14:paraId="0809B633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tbl>
            <w:tblPr>
              <w:tblW w:w="9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43"/>
              <w:gridCol w:w="7018"/>
              <w:gridCol w:w="1235"/>
            </w:tblGrid>
            <w:tr w:rsidR="0062289F" w:rsidRPr="003F3C3E" w14:paraId="339A5C73" w14:textId="77777777" w:rsidTr="004C4788">
              <w:trPr>
                <w:trHeight w:val="29"/>
              </w:trPr>
              <w:tc>
                <w:tcPr>
                  <w:tcW w:w="12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D9CA563" w14:textId="77777777" w:rsidR="0062289F" w:rsidRPr="003F3C3E" w:rsidRDefault="0062289F" w:rsidP="004C4788">
                  <w:pPr>
                    <w:spacing w:before="60" w:after="60"/>
                    <w:jc w:val="right"/>
                  </w:pPr>
                </w:p>
              </w:tc>
              <w:tc>
                <w:tcPr>
                  <w:tcW w:w="7018" w:type="dxa"/>
                  <w:tcBorders>
                    <w:top w:val="nil"/>
                    <w:bottom w:val="nil"/>
                  </w:tcBorders>
                  <w:vAlign w:val="center"/>
                </w:tcPr>
                <w:p w14:paraId="0D81A7C7" w14:textId="77777777" w:rsidR="0062289F" w:rsidRPr="008B6065" w:rsidRDefault="0062289F" w:rsidP="004C4788">
                  <w:pPr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0E247B" w14:textId="77777777" w:rsidR="0062289F" w:rsidRPr="003F3C3E" w:rsidRDefault="0062289F" w:rsidP="004C4788">
                  <w:pPr>
                    <w:spacing w:after="60"/>
                  </w:pPr>
                </w:p>
              </w:tc>
            </w:tr>
          </w:tbl>
          <w:p w14:paraId="43D9727B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proprietário ou pessoa com participação em cotas de empresas ou microempresas</w:t>
            </w:r>
          </w:p>
        </w:tc>
      </w:tr>
      <w:tr w:rsidR="0062289F" w14:paraId="39B2EABA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9F6A03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desempregado</w:t>
            </w:r>
          </w:p>
        </w:tc>
      </w:tr>
      <w:tr w:rsidR="0062289F" w14:paraId="7FA1F0EA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FE3C24E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nunca trabalhou, estudante e donas de casa (maiores de 18 anos)</w:t>
            </w:r>
          </w:p>
        </w:tc>
      </w:tr>
      <w:tr w:rsidR="0062289F" w14:paraId="7301BF61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A44543" w14:textId="77777777" w:rsidR="0062289F" w:rsidRDefault="0062289F" w:rsidP="004C4788">
            <w:pPr>
              <w:spacing w:before="240"/>
              <w:ind w:left="289" w:right="57"/>
              <w:rPr>
                <w:b/>
              </w:rPr>
            </w:pPr>
            <w:r>
              <w:rPr>
                <w:b/>
              </w:rPr>
              <w:t>Familiar 6:</w:t>
            </w:r>
          </w:p>
        </w:tc>
      </w:tr>
      <w:tr w:rsidR="0062289F" w14:paraId="70EE56A3" w14:textId="77777777" w:rsidTr="004C4788">
        <w:trPr>
          <w:trHeight w:val="369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17D43E" w14:textId="77777777" w:rsidR="0062289F" w:rsidRDefault="0062289F" w:rsidP="004C478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61D93" w14:textId="77777777" w:rsidR="0062289F" w:rsidRDefault="0062289F" w:rsidP="004C4788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195C15" w14:textId="77777777" w:rsidR="0062289F" w:rsidRDefault="0062289F" w:rsidP="004C478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2289F" w14:paraId="4C6F887D" w14:textId="77777777" w:rsidTr="004C4788"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7E9039" w14:textId="77777777" w:rsidR="0062289F" w:rsidRDefault="0062289F" w:rsidP="004C4788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Idade: __________ anos</w:t>
            </w:r>
          </w:p>
        </w:tc>
      </w:tr>
      <w:tr w:rsidR="0062289F" w14:paraId="788D8A16" w14:textId="77777777" w:rsidTr="004C4788"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D3FC93" w14:textId="77777777" w:rsidR="0062289F" w:rsidRDefault="0062289F" w:rsidP="004C4788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Grau de parentesco: _____________________________________</w:t>
            </w:r>
          </w:p>
        </w:tc>
      </w:tr>
      <w:tr w:rsidR="0062289F" w14:paraId="37C44E54" w14:textId="77777777" w:rsidTr="004C4788">
        <w:trPr>
          <w:trHeight w:val="369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8F76367" w14:textId="77777777" w:rsidR="0062289F" w:rsidRDefault="0062289F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R$: ________________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AD5888" w14:textId="77777777" w:rsidR="0062289F" w:rsidRDefault="0062289F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2A4BC0" w14:textId="77777777" w:rsidR="0062289F" w:rsidRDefault="0045170C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isento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FA8BF6B" w14:textId="77777777" w:rsidR="0062289F" w:rsidRDefault="0045170C" w:rsidP="004C478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não isento</w:t>
            </w:r>
          </w:p>
        </w:tc>
      </w:tr>
      <w:tr w:rsidR="0062289F" w14:paraId="20D7F7F1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FDBA12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aposentado, pensionista e beneficiário de auxílio-doença e outros benefícios</w:t>
            </w:r>
          </w:p>
        </w:tc>
      </w:tr>
      <w:tr w:rsidR="0062289F" w14:paraId="4236DDA0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4FA342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aposentado, pensionista da administração pública</w:t>
            </w:r>
          </w:p>
        </w:tc>
      </w:tr>
      <w:tr w:rsidR="0062289F" w14:paraId="50870CD9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E11FA0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recebimento de pensão alimentícia</w:t>
            </w:r>
          </w:p>
        </w:tc>
      </w:tr>
      <w:tr w:rsidR="0062289F" w14:paraId="1A011892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04C4DC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trabalhador do mercado formal</w:t>
            </w:r>
          </w:p>
        </w:tc>
      </w:tr>
      <w:tr w:rsidR="0062289F" w14:paraId="3C69DC89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85B0D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trabalhador do mercado informal, autônomo e profissional liberal</w:t>
            </w:r>
          </w:p>
        </w:tc>
      </w:tr>
      <w:tr w:rsidR="0062289F" w14:paraId="260EA184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3E534E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proprietário ou pessoa com participação em cotas de empresas ou microempresas</w:t>
            </w:r>
          </w:p>
        </w:tc>
      </w:tr>
      <w:tr w:rsidR="0062289F" w14:paraId="1A426F0F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A57180D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desempregado</w:t>
            </w:r>
          </w:p>
        </w:tc>
      </w:tr>
      <w:tr w:rsidR="0062289F" w14:paraId="266C3B51" w14:textId="77777777" w:rsidTr="004C4788"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B5F1B" w14:textId="77777777" w:rsidR="0062289F" w:rsidRDefault="0045170C" w:rsidP="004C4788">
            <w:pPr>
              <w:spacing w:after="120"/>
              <w:ind w:left="289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9F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2289F">
              <w:t>nunca trabalhou, estudante e donas de casa (maiores de 18 anos)</w:t>
            </w:r>
          </w:p>
        </w:tc>
      </w:tr>
    </w:tbl>
    <w:p w14:paraId="212C6839" w14:textId="77777777" w:rsidR="0062289F" w:rsidRDefault="0062289F" w:rsidP="0062289F"/>
    <w:tbl>
      <w:tblPr>
        <w:tblW w:w="978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5666"/>
        <w:gridCol w:w="142"/>
        <w:gridCol w:w="1133"/>
        <w:gridCol w:w="1558"/>
        <w:gridCol w:w="142"/>
      </w:tblGrid>
      <w:tr w:rsidR="0062289F" w14:paraId="1292008F" w14:textId="77777777" w:rsidTr="004C4788">
        <w:trPr>
          <w:trHeight w:hRule="exact" w:val="113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FA71C5D" w14:textId="77777777" w:rsidR="0062289F" w:rsidRDefault="0062289F" w:rsidP="004C4788">
            <w:pPr>
              <w:spacing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F7E478" w14:textId="77777777" w:rsidR="0062289F" w:rsidRDefault="0062289F" w:rsidP="004C4788">
            <w:pPr>
              <w:spacing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048A6A" w14:textId="77777777" w:rsidR="0062289F" w:rsidRDefault="0062289F" w:rsidP="004C4788">
            <w:pPr>
              <w:spacing w:after="4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3ECE8A" w14:textId="77777777" w:rsidR="0062289F" w:rsidRDefault="0062289F" w:rsidP="004C4788">
            <w:pPr>
              <w:spacing w:after="40"/>
              <w:ind w:left="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86494B" w14:textId="77777777" w:rsidR="0062289F" w:rsidRDefault="0045170C" w:rsidP="004C4788">
            <w:pPr>
              <w:spacing w:after="4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22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289F">
              <w:rPr>
                <w:rFonts w:ascii="Arial" w:hAnsi="Arial" w:cs="Arial"/>
                <w:sz w:val="20"/>
                <w:szCs w:val="20"/>
              </w:rPr>
              <w:t> </w:t>
            </w:r>
            <w:r w:rsidR="0062289F">
              <w:rPr>
                <w:rFonts w:ascii="Arial" w:hAnsi="Arial" w:cs="Arial"/>
                <w:sz w:val="20"/>
                <w:szCs w:val="20"/>
              </w:rPr>
              <w:t> </w:t>
            </w:r>
            <w:r w:rsidR="0062289F">
              <w:rPr>
                <w:rFonts w:ascii="Arial" w:hAnsi="Arial" w:cs="Arial"/>
                <w:sz w:val="20"/>
                <w:szCs w:val="20"/>
              </w:rPr>
              <w:t> </w:t>
            </w:r>
            <w:r w:rsidR="0062289F">
              <w:rPr>
                <w:rFonts w:ascii="Arial" w:hAnsi="Arial" w:cs="Arial"/>
                <w:sz w:val="20"/>
                <w:szCs w:val="20"/>
              </w:rPr>
              <w:t> </w:t>
            </w:r>
            <w:r w:rsidR="0062289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68ED3" w14:textId="77777777" w:rsidR="0062289F" w:rsidRDefault="0062289F" w:rsidP="004C4788">
            <w:pPr>
              <w:spacing w:after="40"/>
              <w:ind w:left="57" w:right="57"/>
              <w:rPr>
                <w:sz w:val="22"/>
                <w:szCs w:val="22"/>
              </w:rPr>
            </w:pPr>
          </w:p>
        </w:tc>
      </w:tr>
    </w:tbl>
    <w:p w14:paraId="660E0423" w14:textId="5E2A0068" w:rsidR="0062289F" w:rsidRDefault="0062289F" w:rsidP="0062289F">
      <w:pPr>
        <w:rPr>
          <w:color w:val="000000"/>
        </w:rPr>
      </w:pPr>
    </w:p>
    <w:sectPr w:rsidR="0062289F" w:rsidSect="0045162A">
      <w:pgSz w:w="11906" w:h="16838"/>
      <w:pgMar w:top="1079" w:right="1467" w:bottom="719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6BC5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cs="Times New Roman"/>
        <w:b/>
        <w:bCs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26BC53A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cs="Times New Roman"/>
        <w:b/>
        <w:bCs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</w:lvl>
  </w:abstractNum>
  <w:abstractNum w:abstractNumId="3" w15:restartNumberingAfterBreak="0">
    <w:nsid w:val="00000004"/>
    <w:multiLevelType w:val="multilevel"/>
    <w:tmpl w:val="09A66CC4"/>
    <w:name w:val="WW8Num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8BB4E66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color w:val="00000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A0B6128"/>
    <w:multiLevelType w:val="hybridMultilevel"/>
    <w:tmpl w:val="0BE46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375DC"/>
    <w:multiLevelType w:val="hybridMultilevel"/>
    <w:tmpl w:val="23C212DA"/>
    <w:lvl w:ilvl="0" w:tplc="1B82D2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3B33FA"/>
    <w:multiLevelType w:val="multilevel"/>
    <w:tmpl w:val="603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A173976"/>
    <w:multiLevelType w:val="hybridMultilevel"/>
    <w:tmpl w:val="52AA96BC"/>
    <w:lvl w:ilvl="0" w:tplc="B3EE4B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64C9"/>
    <w:multiLevelType w:val="hybridMultilevel"/>
    <w:tmpl w:val="6A90B70A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FD61B94"/>
    <w:multiLevelType w:val="multilevel"/>
    <w:tmpl w:val="73EC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84428520">
    <w:abstractNumId w:val="0"/>
  </w:num>
  <w:num w:numId="2" w16cid:durableId="56705443">
    <w:abstractNumId w:val="1"/>
  </w:num>
  <w:num w:numId="3" w16cid:durableId="1760827362">
    <w:abstractNumId w:val="2"/>
  </w:num>
  <w:num w:numId="4" w16cid:durableId="1435636058">
    <w:abstractNumId w:val="3"/>
  </w:num>
  <w:num w:numId="5" w16cid:durableId="969092757">
    <w:abstractNumId w:val="4"/>
  </w:num>
  <w:num w:numId="6" w16cid:durableId="1187401206">
    <w:abstractNumId w:val="5"/>
  </w:num>
  <w:num w:numId="7" w16cid:durableId="798456621">
    <w:abstractNumId w:val="6"/>
  </w:num>
  <w:num w:numId="8" w16cid:durableId="1774470625">
    <w:abstractNumId w:val="7"/>
  </w:num>
  <w:num w:numId="9" w16cid:durableId="677125319">
    <w:abstractNumId w:val="8"/>
  </w:num>
  <w:num w:numId="10" w16cid:durableId="1650279005">
    <w:abstractNumId w:val="9"/>
  </w:num>
  <w:num w:numId="11" w16cid:durableId="894506494">
    <w:abstractNumId w:val="10"/>
  </w:num>
  <w:num w:numId="12" w16cid:durableId="439112122">
    <w:abstractNumId w:val="11"/>
  </w:num>
  <w:num w:numId="13" w16cid:durableId="1616906080">
    <w:abstractNumId w:val="12"/>
  </w:num>
  <w:num w:numId="14" w16cid:durableId="427118017">
    <w:abstractNumId w:val="13"/>
  </w:num>
  <w:num w:numId="15" w16cid:durableId="863784251">
    <w:abstractNumId w:val="14"/>
  </w:num>
  <w:num w:numId="16" w16cid:durableId="1005398103">
    <w:abstractNumId w:val="15"/>
  </w:num>
  <w:num w:numId="17" w16cid:durableId="538779566">
    <w:abstractNumId w:val="17"/>
  </w:num>
  <w:num w:numId="18" w16cid:durableId="388040818">
    <w:abstractNumId w:val="20"/>
  </w:num>
  <w:num w:numId="19" w16cid:durableId="901529293">
    <w:abstractNumId w:val="18"/>
  </w:num>
  <w:num w:numId="20" w16cid:durableId="2077311407">
    <w:abstractNumId w:val="16"/>
  </w:num>
  <w:num w:numId="21" w16cid:durableId="14394503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16"/>
    <w:rsid w:val="000120E4"/>
    <w:rsid w:val="00016A7E"/>
    <w:rsid w:val="000512F4"/>
    <w:rsid w:val="000613E5"/>
    <w:rsid w:val="0007120D"/>
    <w:rsid w:val="000849DC"/>
    <w:rsid w:val="0008549E"/>
    <w:rsid w:val="000D416F"/>
    <w:rsid w:val="000F0FB8"/>
    <w:rsid w:val="000F2BF4"/>
    <w:rsid w:val="00144F9B"/>
    <w:rsid w:val="0015174B"/>
    <w:rsid w:val="001553B5"/>
    <w:rsid w:val="00193118"/>
    <w:rsid w:val="001B4A4B"/>
    <w:rsid w:val="001E2B86"/>
    <w:rsid w:val="001E6424"/>
    <w:rsid w:val="00201CA0"/>
    <w:rsid w:val="00216FF4"/>
    <w:rsid w:val="00267F7F"/>
    <w:rsid w:val="00270B68"/>
    <w:rsid w:val="00276EC8"/>
    <w:rsid w:val="00284FF9"/>
    <w:rsid w:val="00297DDD"/>
    <w:rsid w:val="002B5673"/>
    <w:rsid w:val="002E2F8C"/>
    <w:rsid w:val="002F3684"/>
    <w:rsid w:val="00305FBE"/>
    <w:rsid w:val="0035088E"/>
    <w:rsid w:val="00352511"/>
    <w:rsid w:val="003E0FD0"/>
    <w:rsid w:val="0045162A"/>
    <w:rsid w:val="0045170C"/>
    <w:rsid w:val="004670D5"/>
    <w:rsid w:val="004807CB"/>
    <w:rsid w:val="00482BD6"/>
    <w:rsid w:val="0048658A"/>
    <w:rsid w:val="004A5B15"/>
    <w:rsid w:val="004B4457"/>
    <w:rsid w:val="004C4788"/>
    <w:rsid w:val="004F2789"/>
    <w:rsid w:val="005144EE"/>
    <w:rsid w:val="00531439"/>
    <w:rsid w:val="00533DE5"/>
    <w:rsid w:val="0059157B"/>
    <w:rsid w:val="005A1000"/>
    <w:rsid w:val="00617C49"/>
    <w:rsid w:val="0062289F"/>
    <w:rsid w:val="00636816"/>
    <w:rsid w:val="006475F5"/>
    <w:rsid w:val="006510CD"/>
    <w:rsid w:val="00690644"/>
    <w:rsid w:val="006B376A"/>
    <w:rsid w:val="006B6D12"/>
    <w:rsid w:val="00707298"/>
    <w:rsid w:val="00724C12"/>
    <w:rsid w:val="00725620"/>
    <w:rsid w:val="0075409E"/>
    <w:rsid w:val="00775C4E"/>
    <w:rsid w:val="00790376"/>
    <w:rsid w:val="007A2A82"/>
    <w:rsid w:val="007B3E29"/>
    <w:rsid w:val="007B7212"/>
    <w:rsid w:val="007C4C78"/>
    <w:rsid w:val="007D0BAC"/>
    <w:rsid w:val="007D51E6"/>
    <w:rsid w:val="007F0868"/>
    <w:rsid w:val="00840446"/>
    <w:rsid w:val="008A2F3B"/>
    <w:rsid w:val="008B3638"/>
    <w:rsid w:val="008B707D"/>
    <w:rsid w:val="008C5537"/>
    <w:rsid w:val="008E259B"/>
    <w:rsid w:val="008F0311"/>
    <w:rsid w:val="00904BEF"/>
    <w:rsid w:val="00931CE5"/>
    <w:rsid w:val="00935EC1"/>
    <w:rsid w:val="0095504B"/>
    <w:rsid w:val="00A41FDE"/>
    <w:rsid w:val="00A46020"/>
    <w:rsid w:val="00A637BF"/>
    <w:rsid w:val="00A651BE"/>
    <w:rsid w:val="00A72234"/>
    <w:rsid w:val="00A90811"/>
    <w:rsid w:val="00A95543"/>
    <w:rsid w:val="00AD38A3"/>
    <w:rsid w:val="00B16C78"/>
    <w:rsid w:val="00B5668B"/>
    <w:rsid w:val="00B7728A"/>
    <w:rsid w:val="00B85B0D"/>
    <w:rsid w:val="00BC2506"/>
    <w:rsid w:val="00BC73D0"/>
    <w:rsid w:val="00BD2259"/>
    <w:rsid w:val="00BF131A"/>
    <w:rsid w:val="00C14AF7"/>
    <w:rsid w:val="00C229FB"/>
    <w:rsid w:val="00C47F65"/>
    <w:rsid w:val="00C518FB"/>
    <w:rsid w:val="00C938DE"/>
    <w:rsid w:val="00C968E6"/>
    <w:rsid w:val="00C972FF"/>
    <w:rsid w:val="00CC4873"/>
    <w:rsid w:val="00CC4F70"/>
    <w:rsid w:val="00CC6CAA"/>
    <w:rsid w:val="00CD23E0"/>
    <w:rsid w:val="00D40E80"/>
    <w:rsid w:val="00D658DF"/>
    <w:rsid w:val="00D97773"/>
    <w:rsid w:val="00DB5D55"/>
    <w:rsid w:val="00E37379"/>
    <w:rsid w:val="00E82240"/>
    <w:rsid w:val="00E85C8E"/>
    <w:rsid w:val="00F07753"/>
    <w:rsid w:val="00F12263"/>
    <w:rsid w:val="00F30D45"/>
    <w:rsid w:val="00F31735"/>
    <w:rsid w:val="00F31D0B"/>
    <w:rsid w:val="00F65993"/>
    <w:rsid w:val="00F81E0E"/>
    <w:rsid w:val="00FC271F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C596E7"/>
  <w15:docId w15:val="{6E4E7578-6767-4BDD-A6D2-F4B3C4D8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6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45162A"/>
    <w:pPr>
      <w:keepNext/>
      <w:tabs>
        <w:tab w:val="num" w:pos="0"/>
      </w:tabs>
      <w:ind w:left="432" w:hanging="432"/>
      <w:jc w:val="center"/>
      <w:outlineLvl w:val="0"/>
    </w:pPr>
    <w:rPr>
      <w:b/>
      <w:bCs/>
      <w:color w:val="000000"/>
      <w:sz w:val="22"/>
    </w:rPr>
  </w:style>
  <w:style w:type="paragraph" w:styleId="Ttulo2">
    <w:name w:val="heading 2"/>
    <w:basedOn w:val="Normal"/>
    <w:next w:val="Corpodetexto"/>
    <w:qFormat/>
    <w:rsid w:val="0045162A"/>
    <w:pPr>
      <w:keepNext/>
      <w:tabs>
        <w:tab w:val="num" w:pos="0"/>
      </w:tabs>
      <w:ind w:left="576" w:hanging="576"/>
      <w:jc w:val="center"/>
      <w:outlineLvl w:val="1"/>
    </w:pPr>
    <w:rPr>
      <w:b/>
      <w:bCs/>
      <w:color w:val="0000FF"/>
      <w:sz w:val="22"/>
    </w:rPr>
  </w:style>
  <w:style w:type="paragraph" w:styleId="Ttulo3">
    <w:name w:val="heading 3"/>
    <w:basedOn w:val="Normal"/>
    <w:next w:val="Corpodetexto"/>
    <w:qFormat/>
    <w:rsid w:val="0045162A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Corpodetexto"/>
    <w:qFormat/>
    <w:rsid w:val="0045162A"/>
    <w:pPr>
      <w:keepNext/>
      <w:tabs>
        <w:tab w:val="num" w:pos="0"/>
      </w:tabs>
      <w:ind w:left="570"/>
      <w:jc w:val="center"/>
      <w:outlineLvl w:val="3"/>
    </w:pPr>
    <w:rPr>
      <w:b/>
      <w:bCs/>
      <w:color w:val="FF0000"/>
      <w:sz w:val="22"/>
    </w:rPr>
  </w:style>
  <w:style w:type="paragraph" w:styleId="Ttulo5">
    <w:name w:val="heading 5"/>
    <w:basedOn w:val="Normal"/>
    <w:next w:val="Corpodetexto"/>
    <w:qFormat/>
    <w:rsid w:val="0045162A"/>
    <w:pPr>
      <w:keepNext/>
      <w:tabs>
        <w:tab w:val="num" w:pos="0"/>
      </w:tabs>
      <w:ind w:left="708"/>
      <w:jc w:val="center"/>
      <w:outlineLvl w:val="4"/>
    </w:pPr>
    <w:rPr>
      <w:b/>
      <w:bCs/>
      <w:color w:val="FF0000"/>
      <w:sz w:val="22"/>
    </w:rPr>
  </w:style>
  <w:style w:type="paragraph" w:styleId="Ttulo6">
    <w:name w:val="heading 6"/>
    <w:basedOn w:val="Normal"/>
    <w:next w:val="Corpodetexto"/>
    <w:qFormat/>
    <w:rsid w:val="0045162A"/>
    <w:pPr>
      <w:keepNext/>
      <w:tabs>
        <w:tab w:val="num" w:pos="0"/>
      </w:tabs>
      <w:ind w:left="1152" w:hanging="1152"/>
      <w:jc w:val="center"/>
      <w:outlineLvl w:val="5"/>
    </w:pPr>
    <w:rPr>
      <w:b/>
      <w:bCs/>
      <w:color w:val="FF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5162A"/>
  </w:style>
  <w:style w:type="character" w:customStyle="1" w:styleId="WW8Num1z1">
    <w:name w:val="WW8Num1z1"/>
    <w:rsid w:val="0045162A"/>
  </w:style>
  <w:style w:type="character" w:customStyle="1" w:styleId="WW8Num1z2">
    <w:name w:val="WW8Num1z2"/>
    <w:rsid w:val="0045162A"/>
  </w:style>
  <w:style w:type="character" w:customStyle="1" w:styleId="WW8Num1z3">
    <w:name w:val="WW8Num1z3"/>
    <w:rsid w:val="0045162A"/>
  </w:style>
  <w:style w:type="character" w:customStyle="1" w:styleId="WW8Num1z4">
    <w:name w:val="WW8Num1z4"/>
    <w:rsid w:val="0045162A"/>
  </w:style>
  <w:style w:type="character" w:customStyle="1" w:styleId="WW8Num1z5">
    <w:name w:val="WW8Num1z5"/>
    <w:rsid w:val="0045162A"/>
  </w:style>
  <w:style w:type="character" w:customStyle="1" w:styleId="WW8Num1z6">
    <w:name w:val="WW8Num1z6"/>
    <w:rsid w:val="0045162A"/>
  </w:style>
  <w:style w:type="character" w:customStyle="1" w:styleId="WW8Num1z7">
    <w:name w:val="WW8Num1z7"/>
    <w:rsid w:val="0045162A"/>
  </w:style>
  <w:style w:type="character" w:customStyle="1" w:styleId="WW8Num1z8">
    <w:name w:val="WW8Num1z8"/>
    <w:rsid w:val="0045162A"/>
  </w:style>
  <w:style w:type="character" w:customStyle="1" w:styleId="WW8Num2z0">
    <w:name w:val="WW8Num2z0"/>
    <w:rsid w:val="0045162A"/>
    <w:rPr>
      <w:rFonts w:ascii="OpenSymbol" w:hAnsi="OpenSymbol" w:cs="OpenSymbol"/>
      <w:color w:val="000000"/>
    </w:rPr>
  </w:style>
  <w:style w:type="character" w:customStyle="1" w:styleId="WW8Num2z1">
    <w:name w:val="WW8Num2z1"/>
    <w:rsid w:val="0045162A"/>
  </w:style>
  <w:style w:type="character" w:customStyle="1" w:styleId="WW8Num2z2">
    <w:name w:val="WW8Num2z2"/>
    <w:rsid w:val="0045162A"/>
  </w:style>
  <w:style w:type="character" w:customStyle="1" w:styleId="WW8Num2z3">
    <w:name w:val="WW8Num2z3"/>
    <w:rsid w:val="0045162A"/>
  </w:style>
  <w:style w:type="character" w:customStyle="1" w:styleId="WW8Num2z4">
    <w:name w:val="WW8Num2z4"/>
    <w:rsid w:val="0045162A"/>
  </w:style>
  <w:style w:type="character" w:customStyle="1" w:styleId="WW8Num2z5">
    <w:name w:val="WW8Num2z5"/>
    <w:rsid w:val="0045162A"/>
  </w:style>
  <w:style w:type="character" w:customStyle="1" w:styleId="WW8Num2z6">
    <w:name w:val="WW8Num2z6"/>
    <w:rsid w:val="0045162A"/>
  </w:style>
  <w:style w:type="character" w:customStyle="1" w:styleId="WW8Num2z7">
    <w:name w:val="WW8Num2z7"/>
    <w:rsid w:val="0045162A"/>
  </w:style>
  <w:style w:type="character" w:customStyle="1" w:styleId="WW8Num2z8">
    <w:name w:val="WW8Num2z8"/>
    <w:rsid w:val="0045162A"/>
  </w:style>
  <w:style w:type="character" w:customStyle="1" w:styleId="WW8Num3z0">
    <w:name w:val="WW8Num3z0"/>
    <w:rsid w:val="0045162A"/>
    <w:rPr>
      <w:b/>
      <w:bCs/>
      <w:color w:val="FF0000"/>
    </w:rPr>
  </w:style>
  <w:style w:type="character" w:customStyle="1" w:styleId="WW8Num3z1">
    <w:name w:val="WW8Num3z1"/>
    <w:rsid w:val="0045162A"/>
    <w:rPr>
      <w:rFonts w:cs="Times New Roman"/>
      <w:b/>
      <w:bCs/>
      <w:color w:val="00000A"/>
      <w:sz w:val="22"/>
      <w:szCs w:val="22"/>
    </w:rPr>
  </w:style>
  <w:style w:type="character" w:customStyle="1" w:styleId="WW8Num3z2">
    <w:name w:val="WW8Num3z2"/>
    <w:rsid w:val="0045162A"/>
  </w:style>
  <w:style w:type="character" w:customStyle="1" w:styleId="WW8Num3z3">
    <w:name w:val="WW8Num3z3"/>
    <w:rsid w:val="0045162A"/>
  </w:style>
  <w:style w:type="character" w:customStyle="1" w:styleId="WW8Num3z4">
    <w:name w:val="WW8Num3z4"/>
    <w:rsid w:val="0045162A"/>
  </w:style>
  <w:style w:type="character" w:customStyle="1" w:styleId="WW8Num3z5">
    <w:name w:val="WW8Num3z5"/>
    <w:rsid w:val="0045162A"/>
  </w:style>
  <w:style w:type="character" w:customStyle="1" w:styleId="WW8Num3z6">
    <w:name w:val="WW8Num3z6"/>
    <w:rsid w:val="0045162A"/>
  </w:style>
  <w:style w:type="character" w:customStyle="1" w:styleId="WW8Num3z7">
    <w:name w:val="WW8Num3z7"/>
    <w:rsid w:val="0045162A"/>
  </w:style>
  <w:style w:type="character" w:customStyle="1" w:styleId="WW8Num3z8">
    <w:name w:val="WW8Num3z8"/>
    <w:rsid w:val="0045162A"/>
  </w:style>
  <w:style w:type="character" w:customStyle="1" w:styleId="WW8Num4z0">
    <w:name w:val="WW8Num4z0"/>
    <w:rsid w:val="0045162A"/>
    <w:rPr>
      <w:rFonts w:cs="Times New Roman"/>
      <w:color w:val="000000"/>
      <w:sz w:val="22"/>
      <w:szCs w:val="22"/>
    </w:rPr>
  </w:style>
  <w:style w:type="character" w:customStyle="1" w:styleId="WW8Num4z1">
    <w:name w:val="WW8Num4z1"/>
    <w:rsid w:val="0045162A"/>
  </w:style>
  <w:style w:type="character" w:customStyle="1" w:styleId="WW8Num4z2">
    <w:name w:val="WW8Num4z2"/>
    <w:rsid w:val="0045162A"/>
  </w:style>
  <w:style w:type="character" w:customStyle="1" w:styleId="WW8Num4z3">
    <w:name w:val="WW8Num4z3"/>
    <w:rsid w:val="0045162A"/>
  </w:style>
  <w:style w:type="character" w:customStyle="1" w:styleId="WW8Num4z4">
    <w:name w:val="WW8Num4z4"/>
    <w:rsid w:val="0045162A"/>
  </w:style>
  <w:style w:type="character" w:customStyle="1" w:styleId="WW8Num4z5">
    <w:name w:val="WW8Num4z5"/>
    <w:rsid w:val="0045162A"/>
  </w:style>
  <w:style w:type="character" w:customStyle="1" w:styleId="WW8Num4z6">
    <w:name w:val="WW8Num4z6"/>
    <w:rsid w:val="0045162A"/>
  </w:style>
  <w:style w:type="character" w:customStyle="1" w:styleId="WW8Num4z7">
    <w:name w:val="WW8Num4z7"/>
    <w:rsid w:val="0045162A"/>
  </w:style>
  <w:style w:type="character" w:customStyle="1" w:styleId="WW8Num4z8">
    <w:name w:val="WW8Num4z8"/>
    <w:rsid w:val="0045162A"/>
  </w:style>
  <w:style w:type="character" w:customStyle="1" w:styleId="WW8Num5z0">
    <w:name w:val="WW8Num5z0"/>
    <w:rsid w:val="0045162A"/>
    <w:rPr>
      <w:rFonts w:ascii="Symbol" w:hAnsi="Symbol" w:cs="Symbol"/>
    </w:rPr>
  </w:style>
  <w:style w:type="character" w:customStyle="1" w:styleId="WW8Num5z1">
    <w:name w:val="WW8Num5z1"/>
    <w:rsid w:val="0045162A"/>
    <w:rPr>
      <w:rFonts w:ascii="Courier New" w:hAnsi="Courier New" w:cs="Courier New"/>
    </w:rPr>
  </w:style>
  <w:style w:type="character" w:customStyle="1" w:styleId="WW8Num5z2">
    <w:name w:val="WW8Num5z2"/>
    <w:rsid w:val="0045162A"/>
    <w:rPr>
      <w:rFonts w:ascii="Wingdings" w:hAnsi="Wingdings" w:cs="Wingdings"/>
    </w:rPr>
  </w:style>
  <w:style w:type="character" w:customStyle="1" w:styleId="WW8Num6z0">
    <w:name w:val="WW8Num6z0"/>
    <w:rsid w:val="0045162A"/>
    <w:rPr>
      <w:bCs/>
    </w:rPr>
  </w:style>
  <w:style w:type="character" w:customStyle="1" w:styleId="WW8Num6z1">
    <w:name w:val="WW8Num6z1"/>
    <w:rsid w:val="0045162A"/>
  </w:style>
  <w:style w:type="character" w:customStyle="1" w:styleId="WW8Num6z2">
    <w:name w:val="WW8Num6z2"/>
    <w:rsid w:val="0045162A"/>
  </w:style>
  <w:style w:type="character" w:customStyle="1" w:styleId="WW8Num6z3">
    <w:name w:val="WW8Num6z3"/>
    <w:rsid w:val="0045162A"/>
  </w:style>
  <w:style w:type="character" w:customStyle="1" w:styleId="WW8Num6z4">
    <w:name w:val="WW8Num6z4"/>
    <w:rsid w:val="0045162A"/>
  </w:style>
  <w:style w:type="character" w:customStyle="1" w:styleId="WW8Num6z5">
    <w:name w:val="WW8Num6z5"/>
    <w:rsid w:val="0045162A"/>
  </w:style>
  <w:style w:type="character" w:customStyle="1" w:styleId="WW8Num6z6">
    <w:name w:val="WW8Num6z6"/>
    <w:rsid w:val="0045162A"/>
  </w:style>
  <w:style w:type="character" w:customStyle="1" w:styleId="WW8Num6z7">
    <w:name w:val="WW8Num6z7"/>
    <w:rsid w:val="0045162A"/>
  </w:style>
  <w:style w:type="character" w:customStyle="1" w:styleId="WW8Num6z8">
    <w:name w:val="WW8Num6z8"/>
    <w:rsid w:val="0045162A"/>
  </w:style>
  <w:style w:type="character" w:customStyle="1" w:styleId="WW8Num7z0">
    <w:name w:val="WW8Num7z0"/>
    <w:rsid w:val="0045162A"/>
    <w:rPr>
      <w:rFonts w:ascii="OpenSymbol" w:hAnsi="OpenSymbol" w:cs="OpenSymbol"/>
      <w:color w:val="000000"/>
    </w:rPr>
  </w:style>
  <w:style w:type="character" w:customStyle="1" w:styleId="WW8Num7z1">
    <w:name w:val="WW8Num7z1"/>
    <w:rsid w:val="0045162A"/>
    <w:rPr>
      <w:rFonts w:ascii="Courier New" w:hAnsi="Courier New" w:cs="Courier New"/>
    </w:rPr>
  </w:style>
  <w:style w:type="character" w:customStyle="1" w:styleId="WW8Num7z2">
    <w:name w:val="WW8Num7z2"/>
    <w:rsid w:val="0045162A"/>
    <w:rPr>
      <w:rFonts w:ascii="Wingdings" w:hAnsi="Wingdings" w:cs="Wingdings"/>
    </w:rPr>
  </w:style>
  <w:style w:type="character" w:customStyle="1" w:styleId="WW8Num7z3">
    <w:name w:val="WW8Num7z3"/>
    <w:rsid w:val="0045162A"/>
    <w:rPr>
      <w:rFonts w:ascii="Symbol" w:hAnsi="Symbol" w:cs="Symbol"/>
    </w:rPr>
  </w:style>
  <w:style w:type="character" w:customStyle="1" w:styleId="WW8Num8z0">
    <w:name w:val="WW8Num8z0"/>
    <w:rsid w:val="0045162A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z1">
    <w:name w:val="WW8Num8z1"/>
    <w:rsid w:val="0045162A"/>
  </w:style>
  <w:style w:type="character" w:customStyle="1" w:styleId="WW8Num8z2">
    <w:name w:val="WW8Num8z2"/>
    <w:rsid w:val="0045162A"/>
  </w:style>
  <w:style w:type="character" w:customStyle="1" w:styleId="WW8Num8z3">
    <w:name w:val="WW8Num8z3"/>
    <w:rsid w:val="0045162A"/>
  </w:style>
  <w:style w:type="character" w:customStyle="1" w:styleId="WW8Num8z4">
    <w:name w:val="WW8Num8z4"/>
    <w:rsid w:val="0045162A"/>
  </w:style>
  <w:style w:type="character" w:customStyle="1" w:styleId="WW8Num8z5">
    <w:name w:val="WW8Num8z5"/>
    <w:rsid w:val="0045162A"/>
  </w:style>
  <w:style w:type="character" w:customStyle="1" w:styleId="WW8Num8z6">
    <w:name w:val="WW8Num8z6"/>
    <w:rsid w:val="0045162A"/>
  </w:style>
  <w:style w:type="character" w:customStyle="1" w:styleId="WW8Num8z7">
    <w:name w:val="WW8Num8z7"/>
    <w:rsid w:val="0045162A"/>
  </w:style>
  <w:style w:type="character" w:customStyle="1" w:styleId="WW8Num8z8">
    <w:name w:val="WW8Num8z8"/>
    <w:rsid w:val="0045162A"/>
  </w:style>
  <w:style w:type="character" w:customStyle="1" w:styleId="WW8Num9z0">
    <w:name w:val="WW8Num9z0"/>
    <w:rsid w:val="0045162A"/>
    <w:rPr>
      <w:rFonts w:ascii="Symbol" w:hAnsi="Symbol" w:cs="Symbol"/>
    </w:rPr>
  </w:style>
  <w:style w:type="character" w:customStyle="1" w:styleId="WW8Num9z1">
    <w:name w:val="WW8Num9z1"/>
    <w:rsid w:val="0045162A"/>
    <w:rPr>
      <w:rFonts w:ascii="Courier New" w:hAnsi="Courier New" w:cs="Courier New"/>
    </w:rPr>
  </w:style>
  <w:style w:type="character" w:customStyle="1" w:styleId="WW8Num9z2">
    <w:name w:val="WW8Num9z2"/>
    <w:rsid w:val="0045162A"/>
    <w:rPr>
      <w:rFonts w:ascii="Wingdings" w:hAnsi="Wingdings" w:cs="Wingdings"/>
    </w:rPr>
  </w:style>
  <w:style w:type="character" w:customStyle="1" w:styleId="WW8Num10z0">
    <w:name w:val="WW8Num10z0"/>
    <w:rsid w:val="0045162A"/>
    <w:rPr>
      <w:b/>
      <w:bCs/>
      <w:i/>
      <w:sz w:val="22"/>
    </w:rPr>
  </w:style>
  <w:style w:type="character" w:customStyle="1" w:styleId="WW8Num10z1">
    <w:name w:val="WW8Num10z1"/>
    <w:rsid w:val="0045162A"/>
  </w:style>
  <w:style w:type="character" w:customStyle="1" w:styleId="WW8Num10z2">
    <w:name w:val="WW8Num10z2"/>
    <w:rsid w:val="0045162A"/>
  </w:style>
  <w:style w:type="character" w:customStyle="1" w:styleId="WW8Num10z3">
    <w:name w:val="WW8Num10z3"/>
    <w:rsid w:val="0045162A"/>
  </w:style>
  <w:style w:type="character" w:customStyle="1" w:styleId="WW8Num10z4">
    <w:name w:val="WW8Num10z4"/>
    <w:rsid w:val="0045162A"/>
  </w:style>
  <w:style w:type="character" w:customStyle="1" w:styleId="WW8Num10z5">
    <w:name w:val="WW8Num10z5"/>
    <w:rsid w:val="0045162A"/>
  </w:style>
  <w:style w:type="character" w:customStyle="1" w:styleId="WW8Num10z6">
    <w:name w:val="WW8Num10z6"/>
    <w:rsid w:val="0045162A"/>
  </w:style>
  <w:style w:type="character" w:customStyle="1" w:styleId="WW8Num10z7">
    <w:name w:val="WW8Num10z7"/>
    <w:rsid w:val="0045162A"/>
  </w:style>
  <w:style w:type="character" w:customStyle="1" w:styleId="WW8Num10z8">
    <w:name w:val="WW8Num10z8"/>
    <w:rsid w:val="0045162A"/>
  </w:style>
  <w:style w:type="character" w:customStyle="1" w:styleId="WW8Num11z0">
    <w:name w:val="WW8Num11z0"/>
    <w:rsid w:val="0045162A"/>
    <w:rPr>
      <w:color w:val="000000"/>
    </w:rPr>
  </w:style>
  <w:style w:type="character" w:customStyle="1" w:styleId="WW8Num11z1">
    <w:name w:val="WW8Num11z1"/>
    <w:rsid w:val="0045162A"/>
  </w:style>
  <w:style w:type="character" w:customStyle="1" w:styleId="WW8Num11z2">
    <w:name w:val="WW8Num11z2"/>
    <w:rsid w:val="0045162A"/>
  </w:style>
  <w:style w:type="character" w:customStyle="1" w:styleId="WW8Num11z3">
    <w:name w:val="WW8Num11z3"/>
    <w:rsid w:val="0045162A"/>
  </w:style>
  <w:style w:type="character" w:customStyle="1" w:styleId="WW8Num11z4">
    <w:name w:val="WW8Num11z4"/>
    <w:rsid w:val="0045162A"/>
  </w:style>
  <w:style w:type="character" w:customStyle="1" w:styleId="WW8Num11z5">
    <w:name w:val="WW8Num11z5"/>
    <w:rsid w:val="0045162A"/>
  </w:style>
  <w:style w:type="character" w:customStyle="1" w:styleId="WW8Num11z6">
    <w:name w:val="WW8Num11z6"/>
    <w:rsid w:val="0045162A"/>
  </w:style>
  <w:style w:type="character" w:customStyle="1" w:styleId="WW8Num11z7">
    <w:name w:val="WW8Num11z7"/>
    <w:rsid w:val="0045162A"/>
  </w:style>
  <w:style w:type="character" w:customStyle="1" w:styleId="WW8Num11z8">
    <w:name w:val="WW8Num11z8"/>
    <w:rsid w:val="0045162A"/>
  </w:style>
  <w:style w:type="character" w:customStyle="1" w:styleId="WW8Num12z0">
    <w:name w:val="WW8Num12z0"/>
    <w:rsid w:val="0045162A"/>
    <w:rPr>
      <w:rFonts w:ascii="Times New Roman" w:hAnsi="Times New Roman" w:cs="Times New Roman"/>
      <w:color w:val="FF0000"/>
      <w:szCs w:val="18"/>
    </w:rPr>
  </w:style>
  <w:style w:type="character" w:customStyle="1" w:styleId="WW8Num12z1">
    <w:name w:val="WW8Num12z1"/>
    <w:rsid w:val="0045162A"/>
  </w:style>
  <w:style w:type="character" w:customStyle="1" w:styleId="WW8Num12z2">
    <w:name w:val="WW8Num12z2"/>
    <w:rsid w:val="0045162A"/>
  </w:style>
  <w:style w:type="character" w:customStyle="1" w:styleId="WW8Num12z3">
    <w:name w:val="WW8Num12z3"/>
    <w:rsid w:val="0045162A"/>
  </w:style>
  <w:style w:type="character" w:customStyle="1" w:styleId="WW8Num12z4">
    <w:name w:val="WW8Num12z4"/>
    <w:rsid w:val="0045162A"/>
  </w:style>
  <w:style w:type="character" w:customStyle="1" w:styleId="WW8Num12z5">
    <w:name w:val="WW8Num12z5"/>
    <w:rsid w:val="0045162A"/>
  </w:style>
  <w:style w:type="character" w:customStyle="1" w:styleId="WW8Num12z6">
    <w:name w:val="WW8Num12z6"/>
    <w:rsid w:val="0045162A"/>
  </w:style>
  <w:style w:type="character" w:customStyle="1" w:styleId="WW8Num12z7">
    <w:name w:val="WW8Num12z7"/>
    <w:rsid w:val="0045162A"/>
  </w:style>
  <w:style w:type="character" w:customStyle="1" w:styleId="WW8Num12z8">
    <w:name w:val="WW8Num12z8"/>
    <w:rsid w:val="0045162A"/>
  </w:style>
  <w:style w:type="character" w:customStyle="1" w:styleId="WW8Num13z0">
    <w:name w:val="WW8Num13z0"/>
    <w:rsid w:val="0045162A"/>
    <w:rPr>
      <w:rFonts w:ascii="StarSymbol" w:hAnsi="StarSymbol" w:cs="StarSymbol"/>
      <w:color w:val="000000"/>
      <w:sz w:val="22"/>
      <w:szCs w:val="18"/>
    </w:rPr>
  </w:style>
  <w:style w:type="character" w:customStyle="1" w:styleId="WW8Num13z1">
    <w:name w:val="WW8Num13z1"/>
    <w:rsid w:val="0045162A"/>
  </w:style>
  <w:style w:type="character" w:customStyle="1" w:styleId="WW8Num13z2">
    <w:name w:val="WW8Num13z2"/>
    <w:rsid w:val="0045162A"/>
  </w:style>
  <w:style w:type="character" w:customStyle="1" w:styleId="WW8Num13z3">
    <w:name w:val="WW8Num13z3"/>
    <w:rsid w:val="0045162A"/>
  </w:style>
  <w:style w:type="character" w:customStyle="1" w:styleId="WW8Num13z4">
    <w:name w:val="WW8Num13z4"/>
    <w:rsid w:val="0045162A"/>
  </w:style>
  <w:style w:type="character" w:customStyle="1" w:styleId="WW8Num13z5">
    <w:name w:val="WW8Num13z5"/>
    <w:rsid w:val="0045162A"/>
  </w:style>
  <w:style w:type="character" w:customStyle="1" w:styleId="WW8Num13z6">
    <w:name w:val="WW8Num13z6"/>
    <w:rsid w:val="0045162A"/>
  </w:style>
  <w:style w:type="character" w:customStyle="1" w:styleId="WW8Num13z7">
    <w:name w:val="WW8Num13z7"/>
    <w:rsid w:val="0045162A"/>
  </w:style>
  <w:style w:type="character" w:customStyle="1" w:styleId="WW8Num13z8">
    <w:name w:val="WW8Num13z8"/>
    <w:rsid w:val="0045162A"/>
  </w:style>
  <w:style w:type="character" w:customStyle="1" w:styleId="WW8Num14z0">
    <w:name w:val="WW8Num14z0"/>
    <w:rsid w:val="0045162A"/>
  </w:style>
  <w:style w:type="character" w:customStyle="1" w:styleId="WW8Num14z1">
    <w:name w:val="WW8Num14z1"/>
    <w:rsid w:val="0045162A"/>
  </w:style>
  <w:style w:type="character" w:customStyle="1" w:styleId="WW8Num14z2">
    <w:name w:val="WW8Num14z2"/>
    <w:rsid w:val="0045162A"/>
  </w:style>
  <w:style w:type="character" w:customStyle="1" w:styleId="WW8Num14z3">
    <w:name w:val="WW8Num14z3"/>
    <w:rsid w:val="0045162A"/>
  </w:style>
  <w:style w:type="character" w:customStyle="1" w:styleId="WW8Num14z4">
    <w:name w:val="WW8Num14z4"/>
    <w:rsid w:val="0045162A"/>
  </w:style>
  <w:style w:type="character" w:customStyle="1" w:styleId="WW8Num14z5">
    <w:name w:val="WW8Num14z5"/>
    <w:rsid w:val="0045162A"/>
  </w:style>
  <w:style w:type="character" w:customStyle="1" w:styleId="WW8Num14z6">
    <w:name w:val="WW8Num14z6"/>
    <w:rsid w:val="0045162A"/>
  </w:style>
  <w:style w:type="character" w:customStyle="1" w:styleId="WW8Num14z7">
    <w:name w:val="WW8Num14z7"/>
    <w:rsid w:val="0045162A"/>
  </w:style>
  <w:style w:type="character" w:customStyle="1" w:styleId="WW8Num14z8">
    <w:name w:val="WW8Num14z8"/>
    <w:rsid w:val="0045162A"/>
  </w:style>
  <w:style w:type="character" w:customStyle="1" w:styleId="WW8Num15z0">
    <w:name w:val="WW8Num15z0"/>
    <w:rsid w:val="0045162A"/>
    <w:rPr>
      <w:b/>
      <w:bCs/>
      <w:sz w:val="23"/>
      <w:szCs w:val="23"/>
    </w:rPr>
  </w:style>
  <w:style w:type="character" w:customStyle="1" w:styleId="WW8Num15z1">
    <w:name w:val="WW8Num15z1"/>
    <w:rsid w:val="0045162A"/>
  </w:style>
  <w:style w:type="character" w:customStyle="1" w:styleId="WW8Num15z2">
    <w:name w:val="WW8Num15z2"/>
    <w:rsid w:val="0045162A"/>
  </w:style>
  <w:style w:type="character" w:customStyle="1" w:styleId="WW8Num15z3">
    <w:name w:val="WW8Num15z3"/>
    <w:rsid w:val="0045162A"/>
  </w:style>
  <w:style w:type="character" w:customStyle="1" w:styleId="WW8Num15z4">
    <w:name w:val="WW8Num15z4"/>
    <w:rsid w:val="0045162A"/>
  </w:style>
  <w:style w:type="character" w:customStyle="1" w:styleId="WW8Num15z5">
    <w:name w:val="WW8Num15z5"/>
    <w:rsid w:val="0045162A"/>
  </w:style>
  <w:style w:type="character" w:customStyle="1" w:styleId="WW8Num15z6">
    <w:name w:val="WW8Num15z6"/>
    <w:rsid w:val="0045162A"/>
  </w:style>
  <w:style w:type="character" w:customStyle="1" w:styleId="WW8Num15z7">
    <w:name w:val="WW8Num15z7"/>
    <w:rsid w:val="0045162A"/>
  </w:style>
  <w:style w:type="character" w:customStyle="1" w:styleId="WW8Num15z8">
    <w:name w:val="WW8Num15z8"/>
    <w:rsid w:val="0045162A"/>
  </w:style>
  <w:style w:type="character" w:customStyle="1" w:styleId="WW8Num16z0">
    <w:name w:val="WW8Num16z0"/>
    <w:rsid w:val="0045162A"/>
    <w:rPr>
      <w:rFonts w:eastAsia="Times New Roman" w:cs="Times New Roman"/>
    </w:rPr>
  </w:style>
  <w:style w:type="character" w:customStyle="1" w:styleId="WW8Num16z1">
    <w:name w:val="WW8Num16z1"/>
    <w:rsid w:val="0045162A"/>
  </w:style>
  <w:style w:type="character" w:customStyle="1" w:styleId="WW8Num16z2">
    <w:name w:val="WW8Num16z2"/>
    <w:rsid w:val="0045162A"/>
  </w:style>
  <w:style w:type="character" w:customStyle="1" w:styleId="WW8Num16z3">
    <w:name w:val="WW8Num16z3"/>
    <w:rsid w:val="0045162A"/>
  </w:style>
  <w:style w:type="character" w:customStyle="1" w:styleId="WW8Num16z4">
    <w:name w:val="WW8Num16z4"/>
    <w:rsid w:val="0045162A"/>
  </w:style>
  <w:style w:type="character" w:customStyle="1" w:styleId="WW8Num16z5">
    <w:name w:val="WW8Num16z5"/>
    <w:rsid w:val="0045162A"/>
  </w:style>
  <w:style w:type="character" w:customStyle="1" w:styleId="WW8Num16z6">
    <w:name w:val="WW8Num16z6"/>
    <w:rsid w:val="0045162A"/>
  </w:style>
  <w:style w:type="character" w:customStyle="1" w:styleId="WW8Num16z7">
    <w:name w:val="WW8Num16z7"/>
    <w:rsid w:val="0045162A"/>
  </w:style>
  <w:style w:type="character" w:customStyle="1" w:styleId="WW8Num16z8">
    <w:name w:val="WW8Num16z8"/>
    <w:rsid w:val="0045162A"/>
  </w:style>
  <w:style w:type="character" w:customStyle="1" w:styleId="Fontepargpadro1">
    <w:name w:val="Fonte parág. padrão1"/>
    <w:rsid w:val="0045162A"/>
  </w:style>
  <w:style w:type="character" w:styleId="Hyperlink">
    <w:name w:val="Hyperlink"/>
    <w:rsid w:val="0045162A"/>
    <w:rPr>
      <w:color w:val="0000FF"/>
      <w:u w:val="single"/>
    </w:rPr>
  </w:style>
  <w:style w:type="character" w:customStyle="1" w:styleId="TextodecomentrioChar">
    <w:name w:val="Texto de comentário Char"/>
    <w:rsid w:val="0045162A"/>
    <w:rPr>
      <w:rFonts w:ascii="Cambria" w:eastAsia="MS Mincho" w:hAnsi="Cambria" w:cs="Cambria"/>
    </w:rPr>
  </w:style>
  <w:style w:type="character" w:customStyle="1" w:styleId="CabealhoChar">
    <w:name w:val="Cabeçalho Char"/>
    <w:rsid w:val="0045162A"/>
    <w:rPr>
      <w:sz w:val="24"/>
      <w:szCs w:val="24"/>
    </w:rPr>
  </w:style>
  <w:style w:type="character" w:customStyle="1" w:styleId="TextodebaloChar">
    <w:name w:val="Texto de balão Char"/>
    <w:basedOn w:val="Fontepargpadro1"/>
    <w:rsid w:val="0045162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45162A"/>
    <w:rPr>
      <w:color w:val="000000"/>
    </w:rPr>
  </w:style>
  <w:style w:type="character" w:customStyle="1" w:styleId="ListLabel2">
    <w:name w:val="ListLabel 2"/>
    <w:rsid w:val="0045162A"/>
    <w:rPr>
      <w:b/>
    </w:rPr>
  </w:style>
  <w:style w:type="character" w:customStyle="1" w:styleId="ListLabel3">
    <w:name w:val="ListLabel 3"/>
    <w:rsid w:val="0045162A"/>
    <w:rPr>
      <w:rFonts w:cs="Times New Roman"/>
      <w:color w:val="00000A"/>
      <w:sz w:val="22"/>
      <w:szCs w:val="22"/>
    </w:rPr>
  </w:style>
  <w:style w:type="character" w:customStyle="1" w:styleId="ListLabel4">
    <w:name w:val="ListLabel 4"/>
    <w:rsid w:val="0045162A"/>
    <w:rPr>
      <w:rFonts w:cs="Times New Roman"/>
      <w:sz w:val="22"/>
      <w:szCs w:val="22"/>
    </w:rPr>
  </w:style>
  <w:style w:type="character" w:customStyle="1" w:styleId="ListLabel5">
    <w:name w:val="ListLabel 5"/>
    <w:rsid w:val="0045162A"/>
    <w:rPr>
      <w:rFonts w:cs="Courier New"/>
    </w:rPr>
  </w:style>
  <w:style w:type="character" w:customStyle="1" w:styleId="ListLabel6">
    <w:name w:val="ListLabel 6"/>
    <w:rsid w:val="0045162A"/>
    <w:rPr>
      <w:rFonts w:cs="Times New Roman"/>
    </w:rPr>
  </w:style>
  <w:style w:type="character" w:customStyle="1" w:styleId="ListLabel7">
    <w:name w:val="ListLabel 7"/>
    <w:rsid w:val="0045162A"/>
    <w:rPr>
      <w:rFonts w:eastAsia="Times New Roman" w:cs="Times New Roman"/>
    </w:rPr>
  </w:style>
  <w:style w:type="paragraph" w:customStyle="1" w:styleId="Ttulo10">
    <w:name w:val="Título1"/>
    <w:basedOn w:val="Normal"/>
    <w:next w:val="Corpodetexto"/>
    <w:rsid w:val="0045162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rsid w:val="0045162A"/>
    <w:rPr>
      <w:color w:val="FF0000"/>
    </w:rPr>
  </w:style>
  <w:style w:type="paragraph" w:styleId="Lista">
    <w:name w:val="List"/>
    <w:basedOn w:val="Corpodetexto"/>
    <w:rsid w:val="0045162A"/>
    <w:rPr>
      <w:rFonts w:cs="Lucida Sans"/>
    </w:rPr>
  </w:style>
  <w:style w:type="paragraph" w:customStyle="1" w:styleId="Legenda1">
    <w:name w:val="Legenda1"/>
    <w:basedOn w:val="Normal"/>
    <w:rsid w:val="0045162A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45162A"/>
    <w:pPr>
      <w:suppressLineNumbers/>
    </w:pPr>
    <w:rPr>
      <w:rFonts w:cs="Lucida Sans"/>
    </w:rPr>
  </w:style>
  <w:style w:type="paragraph" w:customStyle="1" w:styleId="Corpodetexto21">
    <w:name w:val="Corpo de texto 21"/>
    <w:basedOn w:val="Normal"/>
    <w:rsid w:val="0045162A"/>
    <w:pPr>
      <w:jc w:val="both"/>
    </w:pPr>
  </w:style>
  <w:style w:type="paragraph" w:customStyle="1" w:styleId="Recuodecorpodetexto21">
    <w:name w:val="Recuo de corpo de texto 21"/>
    <w:basedOn w:val="Normal"/>
    <w:rsid w:val="0045162A"/>
    <w:pPr>
      <w:ind w:left="360" w:hanging="360"/>
      <w:jc w:val="both"/>
    </w:pPr>
    <w:rPr>
      <w:color w:val="FF0000"/>
      <w:sz w:val="22"/>
    </w:rPr>
  </w:style>
  <w:style w:type="paragraph" w:customStyle="1" w:styleId="Normalmoradia">
    <w:name w:val="Normal.moradia"/>
    <w:rsid w:val="0045162A"/>
    <w:pPr>
      <w:suppressAutoHyphens/>
    </w:pPr>
    <w:rPr>
      <w:rFonts w:ascii="Tms Rmn" w:hAnsi="Tms Rmn"/>
      <w:sz w:val="24"/>
      <w:szCs w:val="24"/>
      <w:lang w:eastAsia="ar-SA"/>
    </w:rPr>
  </w:style>
  <w:style w:type="paragraph" w:styleId="Recuodecorpodetexto">
    <w:name w:val="Body Text Indent"/>
    <w:basedOn w:val="Normal"/>
    <w:rsid w:val="0045162A"/>
    <w:pPr>
      <w:ind w:left="360"/>
      <w:jc w:val="both"/>
    </w:pPr>
  </w:style>
  <w:style w:type="paragraph" w:customStyle="1" w:styleId="Recuodecorpodetexto31">
    <w:name w:val="Recuo de corpo de texto 31"/>
    <w:basedOn w:val="Normal"/>
    <w:rsid w:val="0045162A"/>
    <w:pPr>
      <w:ind w:left="360" w:hanging="360"/>
      <w:jc w:val="both"/>
    </w:pPr>
    <w:rPr>
      <w:color w:val="0000FF"/>
      <w:sz w:val="22"/>
    </w:rPr>
  </w:style>
  <w:style w:type="paragraph" w:customStyle="1" w:styleId="PargrafodaLista1">
    <w:name w:val="Parágrafo da Lista1"/>
    <w:basedOn w:val="Normal"/>
    <w:rsid w:val="004516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grafodaLista10">
    <w:name w:val="Parágrafo da Lista1"/>
    <w:basedOn w:val="Normal"/>
    <w:rsid w:val="0045162A"/>
    <w:pPr>
      <w:ind w:left="720"/>
    </w:pPr>
    <w:rPr>
      <w:rFonts w:ascii="Cambria" w:eastAsia="MS Mincho" w:hAnsi="Cambria" w:cs="Cambria"/>
    </w:rPr>
  </w:style>
  <w:style w:type="paragraph" w:customStyle="1" w:styleId="Textodecomentrio1">
    <w:name w:val="Texto de comentário1"/>
    <w:basedOn w:val="Normal"/>
    <w:rsid w:val="0045162A"/>
    <w:rPr>
      <w:rFonts w:ascii="Cambria" w:eastAsia="MS Mincho" w:hAnsi="Cambria" w:cs="Cambria"/>
      <w:sz w:val="20"/>
      <w:szCs w:val="20"/>
    </w:rPr>
  </w:style>
  <w:style w:type="paragraph" w:customStyle="1" w:styleId="Recuodecorpodetexto210">
    <w:name w:val="Recuo de corpo de texto 21"/>
    <w:basedOn w:val="Normal"/>
    <w:rsid w:val="0045162A"/>
    <w:pPr>
      <w:ind w:left="360" w:hanging="360"/>
      <w:jc w:val="both"/>
    </w:pPr>
    <w:rPr>
      <w:color w:val="FF0000"/>
      <w:sz w:val="22"/>
    </w:rPr>
  </w:style>
  <w:style w:type="paragraph" w:styleId="Cabealho">
    <w:name w:val="header"/>
    <w:basedOn w:val="Normal"/>
    <w:rsid w:val="0045162A"/>
    <w:pPr>
      <w:suppressLineNumbers/>
      <w:tabs>
        <w:tab w:val="center" w:pos="4419"/>
        <w:tab w:val="right" w:pos="8838"/>
      </w:tabs>
    </w:pPr>
  </w:style>
  <w:style w:type="paragraph" w:customStyle="1" w:styleId="Textodebalo1">
    <w:name w:val="Texto de balão1"/>
    <w:basedOn w:val="Normal"/>
    <w:rsid w:val="0045162A"/>
    <w:rPr>
      <w:rFonts w:ascii="Segoe UI" w:hAnsi="Segoe UI" w:cs="Segoe UI"/>
      <w:sz w:val="18"/>
      <w:szCs w:val="18"/>
    </w:rPr>
  </w:style>
  <w:style w:type="paragraph" w:customStyle="1" w:styleId="Contedodetabela">
    <w:name w:val="Conteúdo de tabela"/>
    <w:basedOn w:val="Normal"/>
    <w:rsid w:val="0045162A"/>
    <w:pPr>
      <w:suppressLineNumbers/>
    </w:pPr>
  </w:style>
  <w:style w:type="paragraph" w:customStyle="1" w:styleId="Ttulodetabela">
    <w:name w:val="Título de tabela"/>
    <w:basedOn w:val="Contedodetabela"/>
    <w:rsid w:val="0045162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4807C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807CB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81E0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F81E0E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F81E0E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E0E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81E0E"/>
    <w:rPr>
      <w:b/>
      <w:bCs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5A100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A1000"/>
    <w:pPr>
      <w:ind w:left="720"/>
      <w:contextualSpacing/>
    </w:pPr>
  </w:style>
  <w:style w:type="character" w:customStyle="1" w:styleId="cf01">
    <w:name w:val="cf01"/>
    <w:basedOn w:val="Fontepargpadro"/>
    <w:rsid w:val="00C938DE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271F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do Estado do Rio de Janeiro</dc:creator>
  <cp:lastModifiedBy>Helena Bernardo</cp:lastModifiedBy>
  <cp:revision>4</cp:revision>
  <cp:lastPrinted>2022-07-26T15:46:00Z</cp:lastPrinted>
  <dcterms:created xsi:type="dcterms:W3CDTF">2022-08-02T11:39:00Z</dcterms:created>
  <dcterms:modified xsi:type="dcterms:W3CDTF">2022-08-04T18:01:00Z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