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A5104" w14:textId="164B2169" w:rsidR="00B73FD7" w:rsidRDefault="000D2AAA">
      <w:pPr>
        <w:jc w:val="center"/>
        <w:rPr>
          <w:color w:val="000000" w:themeColor="text1"/>
          <w:sz w:val="22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5B4D6BB8" wp14:editId="73D5C7D0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692150" cy="822325"/>
            <wp:effectExtent l="0" t="0" r="0" b="0"/>
            <wp:wrapTopAndBottom/>
            <wp:docPr id="3" name="image1.png" descr="Logotipo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 descr="Logotipo&#10;&#10;Descrição gerada automaticamente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2150" cy="822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pPr w:leftFromText="141" w:rightFromText="141" w:horzAnchor="margin" w:tblpXSpec="center" w:tblpY="-315"/>
        <w:tblW w:w="3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"/>
        <w:gridCol w:w="183"/>
      </w:tblGrid>
      <w:tr w:rsidR="00B94ADC" w:rsidRPr="00636816" w14:paraId="4F8F5885" w14:textId="77777777" w:rsidTr="000D2AAA">
        <w:trPr>
          <w:trHeight w:val="286"/>
        </w:trPr>
        <w:tc>
          <w:tcPr>
            <w:tcW w:w="164" w:type="dxa"/>
            <w:shd w:val="clear" w:color="auto" w:fill="auto"/>
          </w:tcPr>
          <w:p w14:paraId="46020AD7" w14:textId="72B7F551" w:rsidR="00B94ADC" w:rsidRPr="00636816" w:rsidRDefault="00B94ADC" w:rsidP="00C742CC">
            <w:pPr>
              <w:pStyle w:val="Ttulo1"/>
              <w:rPr>
                <w:color w:val="000000" w:themeColor="text1"/>
              </w:rPr>
            </w:pPr>
          </w:p>
        </w:tc>
        <w:tc>
          <w:tcPr>
            <w:tcW w:w="183" w:type="dxa"/>
            <w:shd w:val="clear" w:color="auto" w:fill="auto"/>
          </w:tcPr>
          <w:p w14:paraId="5D102604" w14:textId="1A6242E1" w:rsidR="00B94ADC" w:rsidRPr="00636816" w:rsidRDefault="00B94ADC" w:rsidP="00C742CC">
            <w:pPr>
              <w:jc w:val="center"/>
              <w:rPr>
                <w:color w:val="000000" w:themeColor="text1"/>
              </w:rPr>
            </w:pPr>
          </w:p>
        </w:tc>
      </w:tr>
    </w:tbl>
    <w:p w14:paraId="7E08D605" w14:textId="77777777" w:rsidR="00B94ADC" w:rsidRDefault="00B94ADC" w:rsidP="00B94ADC">
      <w:pPr>
        <w:jc w:val="center"/>
        <w:rPr>
          <w:color w:val="000000" w:themeColor="text1"/>
          <w:sz w:val="22"/>
        </w:rPr>
      </w:pPr>
    </w:p>
    <w:p w14:paraId="4F633561" w14:textId="572761C7" w:rsidR="0045162A" w:rsidRPr="00636816" w:rsidRDefault="00904BEF">
      <w:pPr>
        <w:jc w:val="center"/>
        <w:rPr>
          <w:rFonts w:cs="JKDCKD+TimesNewRoman"/>
          <w:color w:val="000000" w:themeColor="text1"/>
          <w:szCs w:val="22"/>
        </w:rPr>
      </w:pPr>
      <w:r w:rsidRPr="00636816">
        <w:rPr>
          <w:b/>
          <w:bCs/>
          <w:color w:val="000000" w:themeColor="text1"/>
          <w:sz w:val="28"/>
          <w:szCs w:val="28"/>
        </w:rPr>
        <w:t xml:space="preserve">ANEXO </w:t>
      </w:r>
      <w:r w:rsidR="007F0868">
        <w:rPr>
          <w:b/>
          <w:bCs/>
          <w:color w:val="000000" w:themeColor="text1"/>
          <w:sz w:val="28"/>
          <w:szCs w:val="28"/>
        </w:rPr>
        <w:t>III</w:t>
      </w:r>
    </w:p>
    <w:p w14:paraId="2C03AE58" w14:textId="77777777" w:rsidR="0045162A" w:rsidRPr="00636816" w:rsidRDefault="00904BEF">
      <w:pPr>
        <w:pStyle w:val="Ttulo1"/>
        <w:tabs>
          <w:tab w:val="left" w:pos="0"/>
        </w:tabs>
        <w:ind w:left="0" w:right="-316" w:firstLine="0"/>
        <w:rPr>
          <w:rFonts w:cs="JKDCKD+TimesNewRoman"/>
          <w:color w:val="000000" w:themeColor="text1"/>
          <w:szCs w:val="22"/>
        </w:rPr>
      </w:pPr>
      <w:r w:rsidRPr="00636816">
        <w:rPr>
          <w:rFonts w:cs="JKDCKD+TimesNewRoman"/>
          <w:color w:val="000000" w:themeColor="text1"/>
          <w:szCs w:val="22"/>
        </w:rPr>
        <w:t>EDITAL DO CURSO DE ESPECIALIZAÇÃO EM SERVIÇO SOCIAL E SAÚDE</w:t>
      </w:r>
    </w:p>
    <w:p w14:paraId="24443339" w14:textId="3A2AC679" w:rsidR="0045162A" w:rsidRPr="00636816" w:rsidRDefault="00904BEF">
      <w:pPr>
        <w:pStyle w:val="Ttulo1"/>
        <w:tabs>
          <w:tab w:val="left" w:pos="0"/>
        </w:tabs>
        <w:ind w:left="0" w:right="-316" w:firstLine="0"/>
        <w:rPr>
          <w:color w:val="000000" w:themeColor="text1"/>
        </w:rPr>
      </w:pPr>
      <w:r w:rsidRPr="006A04AB">
        <w:rPr>
          <w:rFonts w:cs="JKDCKD+TimesNewRoman"/>
          <w:color w:val="000000" w:themeColor="text1"/>
          <w:szCs w:val="22"/>
        </w:rPr>
        <w:t xml:space="preserve">TURMA </w:t>
      </w:r>
      <w:r w:rsidR="004C2983" w:rsidRPr="006A04AB">
        <w:rPr>
          <w:rFonts w:cs="JKDCKD+TimesNewRoman"/>
          <w:color w:val="000000" w:themeColor="text1"/>
          <w:szCs w:val="22"/>
        </w:rPr>
        <w:t>2024</w:t>
      </w:r>
    </w:p>
    <w:p w14:paraId="0E0C04C5" w14:textId="77777777" w:rsidR="00314E09" w:rsidRDefault="00314E09">
      <w:pPr>
        <w:jc w:val="center"/>
        <w:rPr>
          <w:b/>
          <w:bCs/>
          <w:color w:val="000000" w:themeColor="text1"/>
          <w:sz w:val="23"/>
          <w:szCs w:val="23"/>
        </w:rPr>
      </w:pPr>
    </w:p>
    <w:p w14:paraId="7AC1FBC4" w14:textId="45D8178B" w:rsidR="0045162A" w:rsidRPr="00636816" w:rsidRDefault="00904BEF">
      <w:pPr>
        <w:jc w:val="center"/>
        <w:rPr>
          <w:b/>
          <w:bCs/>
          <w:color w:val="000000" w:themeColor="text1"/>
          <w:sz w:val="23"/>
          <w:szCs w:val="23"/>
        </w:rPr>
      </w:pPr>
      <w:r w:rsidRPr="00636816">
        <w:rPr>
          <w:b/>
          <w:bCs/>
          <w:color w:val="000000" w:themeColor="text1"/>
          <w:sz w:val="23"/>
          <w:szCs w:val="23"/>
        </w:rPr>
        <w:t>FICHA DE INSCRIÇÃO</w:t>
      </w:r>
    </w:p>
    <w:p w14:paraId="7EE49093" w14:textId="77777777" w:rsidR="0045162A" w:rsidRPr="00636816" w:rsidRDefault="0045162A">
      <w:pPr>
        <w:jc w:val="center"/>
        <w:rPr>
          <w:b/>
          <w:bCs/>
          <w:color w:val="000000" w:themeColor="text1"/>
          <w:sz w:val="23"/>
          <w:szCs w:val="23"/>
        </w:rPr>
      </w:pPr>
    </w:p>
    <w:p w14:paraId="218B59B4" w14:textId="119CAD4A" w:rsidR="0045162A" w:rsidRDefault="00904BEF" w:rsidP="001D3D97">
      <w:pPr>
        <w:spacing w:line="276" w:lineRule="auto"/>
        <w:jc w:val="both"/>
        <w:rPr>
          <w:color w:val="000000" w:themeColor="text1"/>
        </w:rPr>
      </w:pPr>
      <w:r w:rsidRPr="00636816">
        <w:rPr>
          <w:color w:val="000000" w:themeColor="text1"/>
        </w:rPr>
        <w:t>Nome:..................................................................................................................................</w:t>
      </w:r>
    </w:p>
    <w:p w14:paraId="42B0AA8D" w14:textId="5397FB7F" w:rsidR="00BD16F6" w:rsidRDefault="00BD16F6" w:rsidP="001D3D97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Nome social</w:t>
      </w:r>
      <w:r w:rsidR="00314E09">
        <w:rPr>
          <w:color w:val="000000" w:themeColor="text1"/>
        </w:rPr>
        <w:t>: ....................</w:t>
      </w:r>
      <w:r>
        <w:rPr>
          <w:color w:val="000000" w:themeColor="text1"/>
        </w:rPr>
        <w:t>................................................ Data de Nascimento:................</w:t>
      </w:r>
    </w:p>
    <w:p w14:paraId="58931DD5" w14:textId="3E5ED629" w:rsidR="004C2983" w:rsidRDefault="004C2983" w:rsidP="001D3D97">
      <w:pPr>
        <w:spacing w:line="276" w:lineRule="auto"/>
        <w:jc w:val="both"/>
        <w:rPr>
          <w:color w:val="000000" w:themeColor="text1"/>
        </w:rPr>
      </w:pPr>
      <w:r w:rsidRPr="006A04AB">
        <w:rPr>
          <w:color w:val="000000" w:themeColor="text1"/>
        </w:rPr>
        <w:t>Raça\cor</w:t>
      </w:r>
      <w:r w:rsidR="006A04AB" w:rsidRPr="006A04AB">
        <w:rPr>
          <w:color w:val="000000" w:themeColor="text1"/>
        </w:rPr>
        <w:t>:</w:t>
      </w:r>
      <w:r w:rsidR="006A04AB">
        <w:rPr>
          <w:color w:val="000000" w:themeColor="text1"/>
        </w:rPr>
        <w:t xml:space="preserve"> branca (    ) preta (    ) parda (    ) amarela (     ) indígena (    )</w:t>
      </w:r>
    </w:p>
    <w:p w14:paraId="79FD236E" w14:textId="103190F7" w:rsidR="0045162A" w:rsidRPr="00636816" w:rsidRDefault="00904BEF" w:rsidP="001D3D97">
      <w:pPr>
        <w:spacing w:line="276" w:lineRule="auto"/>
        <w:jc w:val="both"/>
        <w:rPr>
          <w:color w:val="000000" w:themeColor="text1"/>
        </w:rPr>
      </w:pPr>
      <w:r w:rsidRPr="00636816">
        <w:rPr>
          <w:color w:val="000000" w:themeColor="text1"/>
        </w:rPr>
        <w:t>Endereço Residencial:....................................................................Complemento:.............</w:t>
      </w:r>
    </w:p>
    <w:p w14:paraId="7F453961" w14:textId="341A886B" w:rsidR="0045162A" w:rsidRPr="00636816" w:rsidRDefault="00904BEF" w:rsidP="001D3D97">
      <w:pPr>
        <w:spacing w:line="276" w:lineRule="auto"/>
        <w:jc w:val="both"/>
        <w:rPr>
          <w:color w:val="000000" w:themeColor="text1"/>
        </w:rPr>
      </w:pPr>
      <w:r w:rsidRPr="00636816">
        <w:rPr>
          <w:color w:val="000000" w:themeColor="text1"/>
        </w:rPr>
        <w:t>Bairro...................................CEP:....................Cidade:.....................................Estado:.....</w:t>
      </w:r>
      <w:r w:rsidR="001D3D97">
        <w:rPr>
          <w:color w:val="000000" w:themeColor="text1"/>
        </w:rPr>
        <w:t>.</w:t>
      </w:r>
    </w:p>
    <w:p w14:paraId="1DB73959" w14:textId="77777777" w:rsidR="0045162A" w:rsidRPr="00636816" w:rsidRDefault="00904BEF" w:rsidP="001D3D97">
      <w:pPr>
        <w:spacing w:line="276" w:lineRule="auto"/>
        <w:jc w:val="both"/>
        <w:rPr>
          <w:color w:val="000000" w:themeColor="text1"/>
        </w:rPr>
      </w:pPr>
      <w:r w:rsidRPr="00636816">
        <w:rPr>
          <w:color w:val="000000" w:themeColor="text1"/>
        </w:rPr>
        <w:t>Telefone:........................................Celular:............................e-mail:..................................</w:t>
      </w:r>
    </w:p>
    <w:p w14:paraId="191FCF98" w14:textId="77777777" w:rsidR="0045162A" w:rsidRPr="00636816" w:rsidRDefault="00904BEF" w:rsidP="001D3D97">
      <w:pPr>
        <w:spacing w:line="276" w:lineRule="auto"/>
        <w:jc w:val="both"/>
        <w:rPr>
          <w:color w:val="000000" w:themeColor="text1"/>
        </w:rPr>
      </w:pPr>
      <w:r w:rsidRPr="00636816">
        <w:rPr>
          <w:color w:val="000000" w:themeColor="text1"/>
        </w:rPr>
        <w:t>Curso de Graduação:.........................................Instituição:................................................</w:t>
      </w:r>
    </w:p>
    <w:p w14:paraId="746BBFE6" w14:textId="77777777" w:rsidR="0045162A" w:rsidRPr="00636816" w:rsidRDefault="00904BEF" w:rsidP="001D3D97">
      <w:pPr>
        <w:spacing w:line="276" w:lineRule="auto"/>
        <w:jc w:val="both"/>
        <w:rPr>
          <w:color w:val="000000" w:themeColor="text1"/>
        </w:rPr>
      </w:pPr>
      <w:r w:rsidRPr="00636816">
        <w:rPr>
          <w:color w:val="000000" w:themeColor="text1"/>
        </w:rPr>
        <w:t>Início: ......../........../.......... Término: ......../........../..........</w:t>
      </w:r>
    </w:p>
    <w:p w14:paraId="64ADD7E8" w14:textId="77777777" w:rsidR="0045162A" w:rsidRPr="00636816" w:rsidRDefault="00904BEF" w:rsidP="001D3D97">
      <w:pPr>
        <w:spacing w:line="276" w:lineRule="auto"/>
        <w:jc w:val="both"/>
        <w:rPr>
          <w:color w:val="000000" w:themeColor="text1"/>
        </w:rPr>
      </w:pPr>
      <w:r w:rsidRPr="00636816">
        <w:rPr>
          <w:color w:val="000000" w:themeColor="text1"/>
        </w:rPr>
        <w:t>Pós-graduação em:..........................................Instituição:...................................................</w:t>
      </w:r>
    </w:p>
    <w:p w14:paraId="7C40DB22" w14:textId="77777777" w:rsidR="0045162A" w:rsidRPr="00636816" w:rsidRDefault="00904BEF" w:rsidP="001D3D97">
      <w:pPr>
        <w:spacing w:line="276" w:lineRule="auto"/>
        <w:jc w:val="both"/>
        <w:rPr>
          <w:color w:val="000000" w:themeColor="text1"/>
        </w:rPr>
      </w:pPr>
      <w:r w:rsidRPr="00636816">
        <w:rPr>
          <w:color w:val="000000" w:themeColor="text1"/>
        </w:rPr>
        <w:t>Início: ......../........../.......... Término: ......../........../..........</w:t>
      </w:r>
    </w:p>
    <w:p w14:paraId="5F23B138" w14:textId="77777777" w:rsidR="0045162A" w:rsidRPr="00636816" w:rsidRDefault="00904BEF" w:rsidP="001D3D97">
      <w:pPr>
        <w:spacing w:line="276" w:lineRule="auto"/>
        <w:jc w:val="both"/>
        <w:rPr>
          <w:color w:val="000000" w:themeColor="text1"/>
        </w:rPr>
      </w:pPr>
      <w:r w:rsidRPr="00636816">
        <w:rPr>
          <w:color w:val="000000" w:themeColor="text1"/>
        </w:rPr>
        <w:t>Experiência na saúde: Instituição:........................................... Período: ...............................</w:t>
      </w:r>
    </w:p>
    <w:p w14:paraId="77529392" w14:textId="77777777" w:rsidR="0045162A" w:rsidRPr="00636816" w:rsidRDefault="00904BEF" w:rsidP="001D3D97">
      <w:pPr>
        <w:spacing w:line="276" w:lineRule="auto"/>
        <w:jc w:val="both"/>
        <w:rPr>
          <w:color w:val="000000" w:themeColor="text1"/>
        </w:rPr>
      </w:pPr>
      <w:r w:rsidRPr="00636816">
        <w:rPr>
          <w:color w:val="000000" w:themeColor="text1"/>
        </w:rPr>
        <w:t>Fez Pesquisa: Tema:........................................................Início:...............Término:.............</w:t>
      </w:r>
    </w:p>
    <w:p w14:paraId="35F44D43" w14:textId="77777777" w:rsidR="0045162A" w:rsidRPr="00636816" w:rsidRDefault="00904BEF" w:rsidP="001D3D97">
      <w:pPr>
        <w:spacing w:line="276" w:lineRule="auto"/>
        <w:jc w:val="both"/>
        <w:rPr>
          <w:color w:val="000000" w:themeColor="text1"/>
        </w:rPr>
      </w:pPr>
      <w:r w:rsidRPr="00636816">
        <w:rPr>
          <w:color w:val="000000" w:themeColor="text1"/>
        </w:rPr>
        <w:t>Participou de Projeto de Extensão: Tema: ............................................................................ Início:............... Término: ................</w:t>
      </w:r>
    </w:p>
    <w:p w14:paraId="0C58760C" w14:textId="77777777" w:rsidR="001D3D97" w:rsidRDefault="001D3D97">
      <w:pPr>
        <w:jc w:val="both"/>
        <w:rPr>
          <w:color w:val="000000" w:themeColor="text1"/>
        </w:rPr>
      </w:pPr>
    </w:p>
    <w:p w14:paraId="7844DBAD" w14:textId="6A924DA5" w:rsidR="0045162A" w:rsidRDefault="00904BEF">
      <w:pPr>
        <w:jc w:val="both"/>
        <w:rPr>
          <w:b/>
          <w:bCs/>
          <w:color w:val="000000" w:themeColor="text1"/>
        </w:rPr>
      </w:pPr>
      <w:r w:rsidRPr="001D3D97">
        <w:rPr>
          <w:b/>
          <w:bCs/>
          <w:color w:val="000000" w:themeColor="text1"/>
        </w:rPr>
        <w:t>Sistema de cotas:</w:t>
      </w:r>
      <w:r w:rsidR="00BA294D">
        <w:rPr>
          <w:b/>
          <w:bCs/>
          <w:color w:val="000000" w:themeColor="text1"/>
        </w:rPr>
        <w:t xml:space="preserve"> </w:t>
      </w:r>
    </w:p>
    <w:p w14:paraId="33EF4C77" w14:textId="54B30395" w:rsidR="00BA294D" w:rsidRPr="00FA4084" w:rsidRDefault="00BA294D" w:rsidP="00BA294D">
      <w:pPr>
        <w:pStyle w:val="PargrafodaLista11"/>
        <w:ind w:left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A4084">
        <w:rPr>
          <w:rFonts w:ascii="Times New Roman" w:eastAsia="Times New Roman" w:hAnsi="Times New Roman" w:cs="Times New Roman"/>
          <w:color w:val="000000" w:themeColor="text1"/>
        </w:rPr>
        <w:t xml:space="preserve">Em cumprimento à Lei Estadual n 6.914/2014, que dispõe sobre o sistema de cotas para ingresso nos cursos de pós-graduação, mestrado, doutorado e especialização nas universidades públicas do Estado do Rio de Janeiro, fica reservado, para os candidatos </w:t>
      </w:r>
      <w:r w:rsidRPr="00FA4084">
        <w:rPr>
          <w:rFonts w:ascii="Times New Roman" w:eastAsia="Times New Roman" w:hAnsi="Times New Roman" w:cs="Times New Roman"/>
          <w:b/>
          <w:bCs/>
          <w:color w:val="000000" w:themeColor="text1"/>
        </w:rPr>
        <w:t>comprovadamente carentes</w:t>
      </w:r>
      <w:r w:rsidRPr="00FA4084">
        <w:rPr>
          <w:rFonts w:ascii="Times New Roman" w:eastAsia="Times New Roman" w:hAnsi="Times New Roman" w:cs="Times New Roman"/>
          <w:color w:val="000000" w:themeColor="text1"/>
        </w:rPr>
        <w:t>, um percentual máximo de 30% (trinta por cento) das vagas oferecidas (nova redação dada pela lei 6959/2015) na UERJ, distribuído pelos seguintes grupos de cotas</w:t>
      </w:r>
      <w:r w:rsidR="00FA4084" w:rsidRPr="00FA4084">
        <w:rPr>
          <w:rFonts w:ascii="Times New Roman" w:eastAsia="Times New Roman" w:hAnsi="Times New Roman" w:cs="Times New Roman"/>
          <w:color w:val="000000" w:themeColor="text1"/>
        </w:rPr>
        <w:t xml:space="preserve">: </w:t>
      </w:r>
    </w:p>
    <w:p w14:paraId="09B9B28C" w14:textId="77777777" w:rsidR="00BA294D" w:rsidRPr="00FA4084" w:rsidRDefault="00BA294D">
      <w:pPr>
        <w:jc w:val="both"/>
        <w:rPr>
          <w:b/>
          <w:bCs/>
          <w:color w:val="000000" w:themeColor="text1"/>
        </w:rPr>
      </w:pPr>
    </w:p>
    <w:p w14:paraId="04AC81F9" w14:textId="3069CD07" w:rsidR="0045162A" w:rsidRPr="00636816" w:rsidRDefault="00904BEF">
      <w:pPr>
        <w:numPr>
          <w:ilvl w:val="0"/>
          <w:numId w:val="14"/>
        </w:numPr>
        <w:jc w:val="both"/>
        <w:rPr>
          <w:color w:val="000000" w:themeColor="text1"/>
        </w:rPr>
      </w:pPr>
      <w:r w:rsidRPr="00636816">
        <w:rPr>
          <w:color w:val="000000" w:themeColor="text1"/>
        </w:rPr>
        <w:t xml:space="preserve">(  </w:t>
      </w:r>
      <w:r w:rsidR="00FA4084">
        <w:rPr>
          <w:color w:val="000000" w:themeColor="text1"/>
        </w:rPr>
        <w:t xml:space="preserve"> </w:t>
      </w:r>
      <w:r w:rsidRPr="00636816">
        <w:rPr>
          <w:color w:val="000000" w:themeColor="text1"/>
        </w:rPr>
        <w:t>)</w:t>
      </w:r>
      <w:r w:rsidR="00FA4084">
        <w:rPr>
          <w:color w:val="000000" w:themeColor="text1"/>
        </w:rPr>
        <w:t xml:space="preserve"> </w:t>
      </w:r>
      <w:r w:rsidRPr="00636816">
        <w:rPr>
          <w:color w:val="000000" w:themeColor="text1"/>
        </w:rPr>
        <w:t>12% (doze por cento) para estudantes graduados negros e indígenas;</w:t>
      </w:r>
    </w:p>
    <w:p w14:paraId="6902E653" w14:textId="571DE1BC" w:rsidR="0045162A" w:rsidRPr="00636816" w:rsidRDefault="00904BEF">
      <w:pPr>
        <w:numPr>
          <w:ilvl w:val="0"/>
          <w:numId w:val="14"/>
        </w:numPr>
        <w:jc w:val="both"/>
        <w:rPr>
          <w:color w:val="000000" w:themeColor="text1"/>
        </w:rPr>
      </w:pPr>
      <w:r w:rsidRPr="00636816">
        <w:rPr>
          <w:color w:val="000000" w:themeColor="text1"/>
        </w:rPr>
        <w:t>(</w:t>
      </w:r>
      <w:r w:rsidR="00FA4084">
        <w:rPr>
          <w:color w:val="000000" w:themeColor="text1"/>
        </w:rPr>
        <w:t xml:space="preserve">  </w:t>
      </w:r>
      <w:r w:rsidRPr="00636816">
        <w:rPr>
          <w:color w:val="000000" w:themeColor="text1"/>
        </w:rPr>
        <w:t>)</w:t>
      </w:r>
      <w:r w:rsidR="00FA4084">
        <w:rPr>
          <w:color w:val="000000" w:themeColor="text1"/>
        </w:rPr>
        <w:t xml:space="preserve"> </w:t>
      </w:r>
      <w:r w:rsidRPr="00636816">
        <w:rPr>
          <w:color w:val="000000" w:themeColor="text1"/>
        </w:rPr>
        <w:t>12%(doze por cento) para graduados da rede pública e privada de ensino superior</w:t>
      </w:r>
      <w:r w:rsidR="00FA4084">
        <w:rPr>
          <w:color w:val="000000" w:themeColor="text1"/>
        </w:rPr>
        <w:t xml:space="preserve"> (</w:t>
      </w:r>
      <w:r w:rsidR="00FA4084" w:rsidRPr="00FA4084">
        <w:rPr>
          <w:color w:val="000000" w:themeColor="text1"/>
        </w:rPr>
        <w:t>beneficiário FIES, PROUNI</w:t>
      </w:r>
      <w:r w:rsidR="00FA4084">
        <w:rPr>
          <w:color w:val="000000" w:themeColor="text1"/>
        </w:rPr>
        <w:t xml:space="preserve"> ou outro incentivo do governo)</w:t>
      </w:r>
      <w:r w:rsidRPr="00636816">
        <w:rPr>
          <w:color w:val="000000" w:themeColor="text1"/>
        </w:rPr>
        <w:t>;</w:t>
      </w:r>
    </w:p>
    <w:p w14:paraId="2F4AF930" w14:textId="65EB5650" w:rsidR="0045162A" w:rsidRPr="001D3D97" w:rsidRDefault="00904BEF">
      <w:pPr>
        <w:numPr>
          <w:ilvl w:val="0"/>
          <w:numId w:val="14"/>
        </w:numPr>
        <w:jc w:val="both"/>
        <w:rPr>
          <w:b/>
          <w:bCs/>
          <w:color w:val="000000" w:themeColor="text1"/>
          <w:sz w:val="23"/>
          <w:szCs w:val="23"/>
        </w:rPr>
      </w:pPr>
      <w:r w:rsidRPr="00636816">
        <w:rPr>
          <w:color w:val="000000" w:themeColor="text1"/>
        </w:rPr>
        <w:t xml:space="preserve">( </w:t>
      </w:r>
      <w:r w:rsidR="001D3D97">
        <w:rPr>
          <w:color w:val="000000" w:themeColor="text1"/>
        </w:rPr>
        <w:t xml:space="preserve"> </w:t>
      </w:r>
      <w:r w:rsidR="00FA4084">
        <w:rPr>
          <w:color w:val="000000" w:themeColor="text1"/>
        </w:rPr>
        <w:t xml:space="preserve"> </w:t>
      </w:r>
      <w:r w:rsidRPr="00636816">
        <w:rPr>
          <w:color w:val="000000" w:themeColor="text1"/>
        </w:rPr>
        <w:t>)</w:t>
      </w:r>
      <w:r w:rsidR="00FA4084">
        <w:rPr>
          <w:color w:val="000000" w:themeColor="text1"/>
        </w:rPr>
        <w:t xml:space="preserve"> </w:t>
      </w:r>
      <w:r w:rsidRPr="00636816">
        <w:rPr>
          <w:color w:val="000000" w:themeColor="text1"/>
        </w:rPr>
        <w:t>6% (seis por cento) para pessoas com deficiência, nos termos da legislação em vigor, filhos de policiais civis e militares, bombeiros militares e inspetores de segurança e administração penitenciaria, mortos ou incapacitados em razão do serviço.</w:t>
      </w:r>
      <w:r w:rsidR="001D3D97">
        <w:rPr>
          <w:color w:val="000000" w:themeColor="text1"/>
        </w:rPr>
        <w:t xml:space="preserve"> </w:t>
      </w:r>
    </w:p>
    <w:p w14:paraId="5B7C09D5" w14:textId="77777777" w:rsidR="00C624A4" w:rsidRDefault="00C624A4">
      <w:pPr>
        <w:jc w:val="both"/>
        <w:rPr>
          <w:b/>
          <w:bCs/>
          <w:color w:val="000000" w:themeColor="text1"/>
          <w:sz w:val="23"/>
          <w:szCs w:val="23"/>
        </w:rPr>
      </w:pPr>
    </w:p>
    <w:p w14:paraId="6A4663A7" w14:textId="1E7D3C27" w:rsidR="0045162A" w:rsidRPr="00636816" w:rsidRDefault="00C624A4">
      <w:pPr>
        <w:jc w:val="both"/>
        <w:rPr>
          <w:b/>
          <w:bCs/>
          <w:color w:val="000000" w:themeColor="text1"/>
          <w:sz w:val="23"/>
          <w:szCs w:val="23"/>
        </w:rPr>
      </w:pPr>
      <w:r>
        <w:rPr>
          <w:b/>
          <w:bCs/>
          <w:color w:val="000000" w:themeColor="text1"/>
          <w:sz w:val="23"/>
          <w:szCs w:val="23"/>
        </w:rPr>
        <w:t>Importante: A condição socioeconômica é o fator principal do sistema de cotas. Em conformidade com as Leis Estaduais 6914\2014 e 6959\2015</w:t>
      </w:r>
      <w:r w:rsidR="006A16D0">
        <w:rPr>
          <w:b/>
          <w:bCs/>
          <w:color w:val="000000" w:themeColor="text1"/>
          <w:sz w:val="23"/>
          <w:szCs w:val="23"/>
        </w:rPr>
        <w:t>, e</w:t>
      </w:r>
      <w:r>
        <w:rPr>
          <w:b/>
          <w:bCs/>
          <w:color w:val="000000" w:themeColor="text1"/>
          <w:sz w:val="23"/>
          <w:szCs w:val="23"/>
        </w:rPr>
        <w:t xml:space="preserve">ntende-se por carente, aqueles que possuem renda per capita </w:t>
      </w:r>
      <w:r w:rsidR="00314E09">
        <w:rPr>
          <w:b/>
          <w:bCs/>
          <w:color w:val="000000" w:themeColor="text1"/>
          <w:sz w:val="23"/>
          <w:szCs w:val="23"/>
        </w:rPr>
        <w:t xml:space="preserve">mensal bruta </w:t>
      </w:r>
      <w:r>
        <w:rPr>
          <w:b/>
          <w:bCs/>
          <w:color w:val="000000" w:themeColor="text1"/>
          <w:sz w:val="23"/>
          <w:szCs w:val="23"/>
        </w:rPr>
        <w:t xml:space="preserve">igual ou inferior a um salário mínimo e meio. </w:t>
      </w:r>
    </w:p>
    <w:p w14:paraId="38005CF0" w14:textId="77777777" w:rsidR="00C624A4" w:rsidRDefault="00C624A4">
      <w:pPr>
        <w:jc w:val="both"/>
        <w:rPr>
          <w:b/>
          <w:bCs/>
          <w:sz w:val="23"/>
          <w:szCs w:val="23"/>
        </w:rPr>
      </w:pPr>
    </w:p>
    <w:p w14:paraId="2969E6DE" w14:textId="4F63855F" w:rsidR="0045162A" w:rsidRPr="00FE692D" w:rsidRDefault="00904BEF">
      <w:pPr>
        <w:jc w:val="both"/>
        <w:rPr>
          <w:b/>
          <w:bCs/>
          <w:sz w:val="23"/>
          <w:szCs w:val="23"/>
        </w:rPr>
      </w:pPr>
      <w:r w:rsidRPr="00FE692D">
        <w:rPr>
          <w:b/>
          <w:bCs/>
          <w:sz w:val="23"/>
          <w:szCs w:val="23"/>
        </w:rPr>
        <w:t xml:space="preserve">Preenchimento pelos funcionários da Secretaria </w:t>
      </w:r>
      <w:r w:rsidRPr="00A41FDE">
        <w:rPr>
          <w:b/>
          <w:bCs/>
          <w:sz w:val="23"/>
          <w:szCs w:val="23"/>
        </w:rPr>
        <w:t xml:space="preserve">do </w:t>
      </w:r>
      <w:r w:rsidR="00BC2506" w:rsidRPr="00A41FDE">
        <w:rPr>
          <w:b/>
          <w:bCs/>
          <w:sz w:val="23"/>
          <w:szCs w:val="23"/>
        </w:rPr>
        <w:t>CESSS</w:t>
      </w:r>
      <w:r w:rsidRPr="00A41FDE">
        <w:rPr>
          <w:b/>
          <w:bCs/>
          <w:sz w:val="23"/>
          <w:szCs w:val="23"/>
        </w:rPr>
        <w:t>/FSS/UERJ</w:t>
      </w:r>
    </w:p>
    <w:p w14:paraId="5ECAAD63" w14:textId="77777777" w:rsidR="0045162A" w:rsidRPr="00636816" w:rsidRDefault="00904BEF">
      <w:pPr>
        <w:jc w:val="both"/>
        <w:rPr>
          <w:color w:val="000000" w:themeColor="text1"/>
        </w:rPr>
      </w:pPr>
      <w:r w:rsidRPr="00636816">
        <w:rPr>
          <w:b/>
          <w:bCs/>
          <w:color w:val="000000" w:themeColor="text1"/>
          <w:sz w:val="23"/>
          <w:szCs w:val="23"/>
        </w:rPr>
        <w:t>Anexo os seguintes documentos:</w:t>
      </w:r>
    </w:p>
    <w:p w14:paraId="206A8788" w14:textId="77777777" w:rsidR="0045162A" w:rsidRPr="00636816" w:rsidRDefault="00904BEF">
      <w:pPr>
        <w:jc w:val="both"/>
        <w:rPr>
          <w:color w:val="000000" w:themeColor="text1"/>
        </w:rPr>
      </w:pPr>
      <w:r w:rsidRPr="00636816">
        <w:rPr>
          <w:color w:val="000000" w:themeColor="text1"/>
        </w:rPr>
        <w:t>(</w:t>
      </w:r>
      <w:r w:rsidR="00D658DF">
        <w:rPr>
          <w:color w:val="000000" w:themeColor="text1"/>
        </w:rPr>
        <w:t xml:space="preserve"> </w:t>
      </w:r>
      <w:r w:rsidRPr="00636816">
        <w:rPr>
          <w:color w:val="000000" w:themeColor="text1"/>
        </w:rPr>
        <w:t xml:space="preserve"> ) Cópia do diploma de curso superior ou ( ) certidão de conclusão do curso; </w:t>
      </w:r>
    </w:p>
    <w:p w14:paraId="31DE3AB5" w14:textId="77777777" w:rsidR="004C4788" w:rsidRDefault="00904BEF">
      <w:pPr>
        <w:jc w:val="both"/>
        <w:rPr>
          <w:color w:val="000000" w:themeColor="text1"/>
        </w:rPr>
      </w:pPr>
      <w:r w:rsidRPr="00636816">
        <w:rPr>
          <w:color w:val="000000" w:themeColor="text1"/>
        </w:rPr>
        <w:t>(</w:t>
      </w:r>
      <w:r w:rsidR="00D658DF">
        <w:rPr>
          <w:color w:val="000000" w:themeColor="text1"/>
        </w:rPr>
        <w:t xml:space="preserve"> </w:t>
      </w:r>
      <w:r w:rsidRPr="00636816">
        <w:rPr>
          <w:color w:val="000000" w:themeColor="text1"/>
        </w:rPr>
        <w:t xml:space="preserve"> ) Cópia do histórico escolar universitário, assinado por um representante institucional;</w:t>
      </w:r>
    </w:p>
    <w:p w14:paraId="357F047A" w14:textId="6B62C5E4" w:rsidR="0045162A" w:rsidRPr="00A41FDE" w:rsidRDefault="00904BEF">
      <w:pPr>
        <w:jc w:val="both"/>
        <w:rPr>
          <w:color w:val="FF0000"/>
        </w:rPr>
      </w:pPr>
      <w:r w:rsidRPr="00636816">
        <w:rPr>
          <w:color w:val="000000" w:themeColor="text1"/>
        </w:rPr>
        <w:lastRenderedPageBreak/>
        <w:t xml:space="preserve">( </w:t>
      </w:r>
      <w:r w:rsidR="00D658DF">
        <w:rPr>
          <w:color w:val="000000" w:themeColor="text1"/>
        </w:rPr>
        <w:t xml:space="preserve"> </w:t>
      </w:r>
      <w:r w:rsidRPr="00636816">
        <w:rPr>
          <w:color w:val="000000" w:themeColor="text1"/>
        </w:rPr>
        <w:t xml:space="preserve">) </w:t>
      </w:r>
      <w:r w:rsidRPr="00636816">
        <w:rPr>
          <w:i/>
          <w:iCs/>
          <w:color w:val="000000" w:themeColor="text1"/>
        </w:rPr>
        <w:t>Curriculum Vitae</w:t>
      </w:r>
      <w:r w:rsidRPr="00A41FDE">
        <w:rPr>
          <w:color w:val="FF0000"/>
        </w:rPr>
        <w:t xml:space="preserve"> </w:t>
      </w:r>
    </w:p>
    <w:p w14:paraId="64DB842D" w14:textId="77777777" w:rsidR="0045162A" w:rsidRPr="00201CA0" w:rsidRDefault="00904BEF">
      <w:pPr>
        <w:jc w:val="both"/>
      </w:pPr>
      <w:r w:rsidRPr="00201CA0">
        <w:t>(</w:t>
      </w:r>
      <w:r w:rsidR="00D658DF" w:rsidRPr="00201CA0">
        <w:t xml:space="preserve"> </w:t>
      </w:r>
      <w:r w:rsidRPr="00201CA0">
        <w:t xml:space="preserve"> ) Cópia do</w:t>
      </w:r>
      <w:r w:rsidRPr="00201CA0">
        <w:rPr>
          <w:sz w:val="22"/>
        </w:rPr>
        <w:t xml:space="preserve">s comprovantes do </w:t>
      </w:r>
      <w:r w:rsidRPr="00201CA0">
        <w:rPr>
          <w:i/>
          <w:iCs/>
        </w:rPr>
        <w:t>Curriculum Vitae</w:t>
      </w:r>
      <w:r w:rsidRPr="00201CA0">
        <w:t xml:space="preserve"> </w:t>
      </w:r>
    </w:p>
    <w:p w14:paraId="546A939B" w14:textId="77777777" w:rsidR="0045162A" w:rsidRPr="00636816" w:rsidRDefault="00904BEF">
      <w:pPr>
        <w:jc w:val="both"/>
        <w:rPr>
          <w:color w:val="000000" w:themeColor="text1"/>
        </w:rPr>
      </w:pPr>
      <w:r w:rsidRPr="00636816">
        <w:rPr>
          <w:color w:val="000000" w:themeColor="text1"/>
        </w:rPr>
        <w:t>(</w:t>
      </w:r>
      <w:r w:rsidR="00D658DF">
        <w:rPr>
          <w:color w:val="000000" w:themeColor="text1"/>
        </w:rPr>
        <w:t xml:space="preserve"> </w:t>
      </w:r>
      <w:r w:rsidRPr="00636816">
        <w:rPr>
          <w:color w:val="000000" w:themeColor="text1"/>
        </w:rPr>
        <w:t xml:space="preserve"> ) Cópia do Registro no CRESS ou protocolo; </w:t>
      </w:r>
    </w:p>
    <w:p w14:paraId="17AD724F" w14:textId="77777777" w:rsidR="0045162A" w:rsidRPr="00636816" w:rsidRDefault="00904BEF">
      <w:pPr>
        <w:jc w:val="both"/>
        <w:rPr>
          <w:color w:val="000000" w:themeColor="text1"/>
        </w:rPr>
      </w:pPr>
      <w:r w:rsidRPr="00636816">
        <w:rPr>
          <w:color w:val="000000" w:themeColor="text1"/>
        </w:rPr>
        <w:t>(</w:t>
      </w:r>
      <w:r w:rsidR="00D658DF">
        <w:rPr>
          <w:color w:val="000000" w:themeColor="text1"/>
        </w:rPr>
        <w:t xml:space="preserve"> </w:t>
      </w:r>
      <w:r w:rsidRPr="00636816">
        <w:rPr>
          <w:color w:val="000000" w:themeColor="text1"/>
        </w:rPr>
        <w:t xml:space="preserve"> ) Cópia da Carteira de Identidade; </w:t>
      </w:r>
    </w:p>
    <w:p w14:paraId="740701BC" w14:textId="77777777" w:rsidR="0045162A" w:rsidRPr="00636816" w:rsidRDefault="00904BEF">
      <w:pPr>
        <w:jc w:val="both"/>
        <w:rPr>
          <w:color w:val="000000" w:themeColor="text1"/>
        </w:rPr>
      </w:pPr>
      <w:r w:rsidRPr="00636816">
        <w:rPr>
          <w:color w:val="000000" w:themeColor="text1"/>
        </w:rPr>
        <w:t>(</w:t>
      </w:r>
      <w:r w:rsidR="00D658DF">
        <w:rPr>
          <w:color w:val="000000" w:themeColor="text1"/>
        </w:rPr>
        <w:t xml:space="preserve"> </w:t>
      </w:r>
      <w:r w:rsidRPr="00636816">
        <w:rPr>
          <w:color w:val="000000" w:themeColor="text1"/>
        </w:rPr>
        <w:t xml:space="preserve"> ) Cópia do C.P.F. </w:t>
      </w:r>
    </w:p>
    <w:p w14:paraId="0B7B2CB7" w14:textId="77777777" w:rsidR="00C97239" w:rsidRDefault="00904BEF">
      <w:pPr>
        <w:jc w:val="both"/>
        <w:rPr>
          <w:color w:val="000000" w:themeColor="text1"/>
        </w:rPr>
      </w:pPr>
      <w:r w:rsidRPr="00636816">
        <w:rPr>
          <w:color w:val="000000" w:themeColor="text1"/>
        </w:rPr>
        <w:t>(</w:t>
      </w:r>
      <w:r w:rsidR="00D658DF">
        <w:rPr>
          <w:color w:val="000000" w:themeColor="text1"/>
        </w:rPr>
        <w:t xml:space="preserve"> </w:t>
      </w:r>
      <w:r w:rsidRPr="00636816">
        <w:rPr>
          <w:color w:val="000000" w:themeColor="text1"/>
        </w:rPr>
        <w:t xml:space="preserve"> ) Comprovante de experiência profissional na área de saúde – atual ou anterior;</w:t>
      </w:r>
    </w:p>
    <w:p w14:paraId="36F34675" w14:textId="77777777" w:rsidR="00FA4084" w:rsidRDefault="00FA4084">
      <w:pPr>
        <w:jc w:val="both"/>
        <w:rPr>
          <w:b/>
          <w:bCs/>
          <w:color w:val="000000" w:themeColor="text1"/>
        </w:rPr>
      </w:pPr>
    </w:p>
    <w:p w14:paraId="6F010CED" w14:textId="77777777" w:rsidR="00FA4084" w:rsidRDefault="00FA4084">
      <w:pPr>
        <w:jc w:val="both"/>
        <w:rPr>
          <w:b/>
          <w:bCs/>
          <w:color w:val="000000" w:themeColor="text1"/>
        </w:rPr>
      </w:pPr>
    </w:p>
    <w:p w14:paraId="4BDA7C9C" w14:textId="2DE2C089" w:rsidR="0045162A" w:rsidRPr="00C97239" w:rsidRDefault="00C97239">
      <w:pPr>
        <w:jc w:val="both"/>
        <w:rPr>
          <w:b/>
          <w:bCs/>
          <w:color w:val="000000" w:themeColor="text1"/>
        </w:rPr>
      </w:pPr>
      <w:r w:rsidRPr="00C97239">
        <w:rPr>
          <w:b/>
          <w:bCs/>
          <w:color w:val="000000" w:themeColor="text1"/>
        </w:rPr>
        <w:t>Para candidatos ao sistema de cotas</w:t>
      </w:r>
      <w:r w:rsidR="00904BEF" w:rsidRPr="00C97239">
        <w:rPr>
          <w:b/>
          <w:bCs/>
          <w:color w:val="000000" w:themeColor="text1"/>
        </w:rPr>
        <w:t xml:space="preserve">   </w:t>
      </w:r>
    </w:p>
    <w:p w14:paraId="4131BF20" w14:textId="3131BBF9" w:rsidR="00C97239" w:rsidRDefault="00BD16F6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(  ) </w:t>
      </w:r>
      <w:r w:rsidR="00C97239">
        <w:rPr>
          <w:color w:val="000000" w:themeColor="text1"/>
        </w:rPr>
        <w:t xml:space="preserve">Ficha das Informações Socioeconômicas devidamente preenchida e com a respectiva documentação comprobatória. </w:t>
      </w:r>
    </w:p>
    <w:p w14:paraId="01ABF7F5" w14:textId="44438C08" w:rsidR="00C97239" w:rsidRDefault="00C97239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(   ) </w:t>
      </w:r>
      <w:r w:rsidR="00BD16F6">
        <w:rPr>
          <w:color w:val="000000" w:themeColor="text1"/>
        </w:rPr>
        <w:t>D</w:t>
      </w:r>
      <w:r>
        <w:rPr>
          <w:color w:val="000000" w:themeColor="text1"/>
        </w:rPr>
        <w:t xml:space="preserve">eclarações e demais documentos </w:t>
      </w:r>
      <w:r w:rsidR="007211E7">
        <w:rPr>
          <w:color w:val="000000" w:themeColor="text1"/>
        </w:rPr>
        <w:t>relativ</w:t>
      </w:r>
      <w:r>
        <w:rPr>
          <w:color w:val="000000" w:themeColor="text1"/>
        </w:rPr>
        <w:t>o</w:t>
      </w:r>
      <w:r w:rsidR="007211E7">
        <w:rPr>
          <w:color w:val="000000" w:themeColor="text1"/>
        </w:rPr>
        <w:t xml:space="preserve">s ao sistema de cotas </w:t>
      </w:r>
    </w:p>
    <w:p w14:paraId="17EB5B7E" w14:textId="015DA94C" w:rsidR="0045162A" w:rsidRDefault="00904BEF" w:rsidP="00A81717">
      <w:pPr>
        <w:rPr>
          <w:color w:val="000000" w:themeColor="text1"/>
        </w:rPr>
      </w:pPr>
      <w:r w:rsidRPr="00636816">
        <w:rPr>
          <w:color w:val="000000" w:themeColor="text1"/>
        </w:rPr>
        <w:t xml:space="preserve">(O </w:t>
      </w:r>
      <w:r w:rsidR="00FE692D">
        <w:rPr>
          <w:color w:val="000000" w:themeColor="text1"/>
        </w:rPr>
        <w:t>c</w:t>
      </w:r>
      <w:r w:rsidRPr="00636816">
        <w:rPr>
          <w:color w:val="000000" w:themeColor="text1"/>
        </w:rPr>
        <w:t xml:space="preserve">andidato poderá consultar os modelos </w:t>
      </w:r>
      <w:r w:rsidR="007211E7">
        <w:rPr>
          <w:color w:val="000000" w:themeColor="text1"/>
        </w:rPr>
        <w:t xml:space="preserve">de declaração </w:t>
      </w:r>
      <w:r w:rsidRPr="00636816">
        <w:rPr>
          <w:color w:val="000000" w:themeColor="text1"/>
        </w:rPr>
        <w:t>disponíveis</w:t>
      </w:r>
      <w:r w:rsidR="007211E7">
        <w:rPr>
          <w:color w:val="000000" w:themeColor="text1"/>
        </w:rPr>
        <w:t>, assim como as document</w:t>
      </w:r>
      <w:r w:rsidR="006A16D0">
        <w:rPr>
          <w:color w:val="000000" w:themeColor="text1"/>
        </w:rPr>
        <w:t>aç</w:t>
      </w:r>
      <w:r w:rsidR="007211E7">
        <w:rPr>
          <w:color w:val="000000" w:themeColor="text1"/>
        </w:rPr>
        <w:t xml:space="preserve">ões necessárias, </w:t>
      </w:r>
      <w:r w:rsidRPr="00636816">
        <w:rPr>
          <w:color w:val="000000" w:themeColor="text1"/>
        </w:rPr>
        <w:t>no endereço eletrônico</w:t>
      </w:r>
      <w:r w:rsidR="00BC79DE">
        <w:rPr>
          <w:color w:val="000000" w:themeColor="text1"/>
        </w:rPr>
        <w:t xml:space="preserve">: </w:t>
      </w:r>
      <w:hyperlink r:id="rId6" w:history="1">
        <w:r w:rsidR="00BC79DE" w:rsidRPr="00FB2EF0">
          <w:rPr>
            <w:rStyle w:val="Hyperlink"/>
          </w:rPr>
          <w:t>http://www.fss.uerj.br/</w:t>
        </w:r>
      </w:hyperlink>
      <w:r w:rsidR="00FE692D" w:rsidRPr="00A81717">
        <w:rPr>
          <w:color w:val="000000" w:themeColor="text1"/>
        </w:rPr>
        <w:t>)</w:t>
      </w:r>
    </w:p>
    <w:p w14:paraId="3B21BD0D" w14:textId="77777777" w:rsidR="0045162A" w:rsidRPr="00636816" w:rsidRDefault="0045162A">
      <w:pPr>
        <w:jc w:val="both"/>
        <w:rPr>
          <w:color w:val="000000" w:themeColor="text1"/>
        </w:rPr>
      </w:pPr>
    </w:p>
    <w:p w14:paraId="185E721E" w14:textId="77777777" w:rsidR="0045162A" w:rsidRPr="00636816" w:rsidRDefault="00904BEF">
      <w:pPr>
        <w:jc w:val="both"/>
        <w:rPr>
          <w:color w:val="000000" w:themeColor="text1"/>
        </w:rPr>
      </w:pPr>
      <w:r w:rsidRPr="00636816">
        <w:rPr>
          <w:b/>
          <w:bCs/>
          <w:color w:val="000000" w:themeColor="text1"/>
        </w:rPr>
        <w:t>Exposição de motivos/interesse e disponibilidade</w:t>
      </w:r>
    </w:p>
    <w:p w14:paraId="7A4CACEE" w14:textId="77777777" w:rsidR="0045162A" w:rsidRPr="00FE692D" w:rsidRDefault="00904BEF">
      <w:pPr>
        <w:jc w:val="both"/>
        <w:rPr>
          <w:color w:val="000000" w:themeColor="text1"/>
        </w:rPr>
      </w:pPr>
      <w:r w:rsidRPr="00636816">
        <w:rPr>
          <w:color w:val="000000" w:themeColor="text1"/>
        </w:rPr>
        <w:t xml:space="preserve">(Entregar digitado </w:t>
      </w:r>
      <w:r w:rsidRPr="00FE692D">
        <w:rPr>
          <w:color w:val="000000" w:themeColor="text1"/>
        </w:rPr>
        <w:t>ou utilizar o verso, se desejar)</w:t>
      </w:r>
    </w:p>
    <w:p w14:paraId="6A9323F7" w14:textId="77777777" w:rsidR="0045162A" w:rsidRPr="00636816" w:rsidRDefault="00904BEF">
      <w:pPr>
        <w:jc w:val="both"/>
        <w:rPr>
          <w:color w:val="000000" w:themeColor="text1"/>
        </w:rPr>
      </w:pPr>
      <w:r w:rsidRPr="00636816">
        <w:rPr>
          <w:color w:val="000000" w:themeColor="text1"/>
        </w:rPr>
        <w:t>1. Qual a motivação para a procura do Curso de Especialização em Serviço Social e Saúde?</w:t>
      </w:r>
    </w:p>
    <w:p w14:paraId="29D79E29" w14:textId="77777777" w:rsidR="0045162A" w:rsidRPr="00636816" w:rsidRDefault="00904BEF">
      <w:pPr>
        <w:jc w:val="both"/>
        <w:rPr>
          <w:color w:val="000000" w:themeColor="text1"/>
        </w:rPr>
      </w:pPr>
      <w:r w:rsidRPr="00636816">
        <w:rPr>
          <w:color w:val="000000" w:themeColor="text1"/>
        </w:rPr>
        <w:t>2. Indique o tema e/ou assunto para a pesquisa de sua monografia de conclusão de curso:</w:t>
      </w:r>
    </w:p>
    <w:p w14:paraId="4FDB6628" w14:textId="77777777" w:rsidR="0045162A" w:rsidRPr="00636816" w:rsidRDefault="00904BEF">
      <w:pPr>
        <w:jc w:val="both"/>
        <w:rPr>
          <w:color w:val="000000" w:themeColor="text1"/>
        </w:rPr>
      </w:pPr>
      <w:r w:rsidRPr="00636816">
        <w:rPr>
          <w:color w:val="000000" w:themeColor="text1"/>
        </w:rPr>
        <w:t>2.1. Justifique:</w:t>
      </w:r>
    </w:p>
    <w:p w14:paraId="2EEAEF83" w14:textId="77777777" w:rsidR="0045162A" w:rsidRPr="00636816" w:rsidRDefault="00904BEF">
      <w:pPr>
        <w:jc w:val="both"/>
        <w:rPr>
          <w:color w:val="000000" w:themeColor="text1"/>
        </w:rPr>
      </w:pPr>
      <w:r w:rsidRPr="00636816">
        <w:rPr>
          <w:color w:val="000000" w:themeColor="text1"/>
        </w:rPr>
        <w:t>3. O Curso de Especialização exige disponibilidade de tempo para a realização das atividades, pelo menos, dois dias por semana, para o cumprimento das disciplinas obrigatórias e para as exigências de leituras, participação em seminários e projetos de pesquisa, bem como a orientação. Diante disso, qual a sua real disponibilidade para realizar o Curso de Especialização em Serviço Social e Saúde?</w:t>
      </w:r>
    </w:p>
    <w:p w14:paraId="5BF49926" w14:textId="77777777" w:rsidR="003E0FD0" w:rsidRDefault="003E0FD0" w:rsidP="003E0FD0">
      <w:pPr>
        <w:suppressAutoHyphens w:val="0"/>
        <w:jc w:val="center"/>
        <w:rPr>
          <w:b/>
          <w:bCs/>
          <w:lang w:eastAsia="pt-BR"/>
        </w:rPr>
      </w:pPr>
    </w:p>
    <w:p w14:paraId="216E0124" w14:textId="77777777" w:rsidR="003E0FD0" w:rsidRDefault="003E0FD0" w:rsidP="003E0FD0">
      <w:pPr>
        <w:suppressAutoHyphens w:val="0"/>
        <w:jc w:val="center"/>
        <w:rPr>
          <w:b/>
          <w:bCs/>
          <w:lang w:eastAsia="pt-BR"/>
        </w:rPr>
      </w:pPr>
    </w:p>
    <w:p w14:paraId="5707273F" w14:textId="422623F0" w:rsidR="003E0FD0" w:rsidRDefault="003E0FD0" w:rsidP="003E0FD0">
      <w:pPr>
        <w:suppressAutoHyphens w:val="0"/>
        <w:jc w:val="center"/>
        <w:rPr>
          <w:b/>
          <w:bCs/>
          <w:lang w:eastAsia="pt-BR"/>
        </w:rPr>
      </w:pPr>
    </w:p>
    <w:p w14:paraId="4C3D804F" w14:textId="6E703388" w:rsidR="00A81717" w:rsidRDefault="00A81717" w:rsidP="003E0FD0">
      <w:pPr>
        <w:suppressAutoHyphens w:val="0"/>
        <w:jc w:val="center"/>
        <w:rPr>
          <w:b/>
          <w:bCs/>
          <w:lang w:eastAsia="pt-BR"/>
        </w:rPr>
      </w:pPr>
    </w:p>
    <w:p w14:paraId="6175EAA1" w14:textId="03B71701" w:rsidR="00A81717" w:rsidRDefault="00A81717" w:rsidP="003E0FD0">
      <w:pPr>
        <w:suppressAutoHyphens w:val="0"/>
        <w:jc w:val="center"/>
        <w:rPr>
          <w:b/>
          <w:bCs/>
          <w:lang w:eastAsia="pt-BR"/>
        </w:rPr>
      </w:pPr>
    </w:p>
    <w:p w14:paraId="21FA4626" w14:textId="1961EFE8" w:rsidR="00A81717" w:rsidRDefault="00A81717" w:rsidP="003E0FD0">
      <w:pPr>
        <w:suppressAutoHyphens w:val="0"/>
        <w:jc w:val="center"/>
        <w:rPr>
          <w:b/>
          <w:bCs/>
          <w:lang w:eastAsia="pt-BR"/>
        </w:rPr>
      </w:pPr>
    </w:p>
    <w:p w14:paraId="5D3D516D" w14:textId="14699AA4" w:rsidR="00A81717" w:rsidRDefault="00A81717" w:rsidP="003E0FD0">
      <w:pPr>
        <w:suppressAutoHyphens w:val="0"/>
        <w:jc w:val="center"/>
        <w:rPr>
          <w:b/>
          <w:bCs/>
          <w:lang w:eastAsia="pt-BR"/>
        </w:rPr>
      </w:pPr>
    </w:p>
    <w:p w14:paraId="325E4977" w14:textId="6635236F" w:rsidR="00A81717" w:rsidRDefault="00A81717" w:rsidP="003E0FD0">
      <w:pPr>
        <w:suppressAutoHyphens w:val="0"/>
        <w:jc w:val="center"/>
        <w:rPr>
          <w:b/>
          <w:bCs/>
          <w:lang w:eastAsia="pt-BR"/>
        </w:rPr>
      </w:pPr>
    </w:p>
    <w:p w14:paraId="1F9D44EC" w14:textId="6F69E547" w:rsidR="00A81717" w:rsidRDefault="00A81717" w:rsidP="003E0FD0">
      <w:pPr>
        <w:suppressAutoHyphens w:val="0"/>
        <w:jc w:val="center"/>
        <w:rPr>
          <w:b/>
          <w:bCs/>
          <w:lang w:eastAsia="pt-BR"/>
        </w:rPr>
      </w:pPr>
    </w:p>
    <w:p w14:paraId="4C8DC2F0" w14:textId="757C4B9F" w:rsidR="00A81717" w:rsidRDefault="00A81717" w:rsidP="003E0FD0">
      <w:pPr>
        <w:suppressAutoHyphens w:val="0"/>
        <w:jc w:val="center"/>
        <w:rPr>
          <w:b/>
          <w:bCs/>
          <w:lang w:eastAsia="pt-BR"/>
        </w:rPr>
      </w:pPr>
    </w:p>
    <w:p w14:paraId="3C6E1C2E" w14:textId="673BEFA5" w:rsidR="00A81717" w:rsidRDefault="00A81717" w:rsidP="003E0FD0">
      <w:pPr>
        <w:suppressAutoHyphens w:val="0"/>
        <w:jc w:val="center"/>
        <w:rPr>
          <w:b/>
          <w:bCs/>
          <w:lang w:eastAsia="pt-BR"/>
        </w:rPr>
      </w:pPr>
    </w:p>
    <w:p w14:paraId="01656C1B" w14:textId="2AF0EF26" w:rsidR="00A81717" w:rsidRDefault="00A81717" w:rsidP="003E0FD0">
      <w:pPr>
        <w:suppressAutoHyphens w:val="0"/>
        <w:jc w:val="center"/>
        <w:rPr>
          <w:b/>
          <w:bCs/>
          <w:lang w:eastAsia="pt-BR"/>
        </w:rPr>
      </w:pPr>
    </w:p>
    <w:p w14:paraId="78134624" w14:textId="1676C768" w:rsidR="00A81717" w:rsidRDefault="00A81717" w:rsidP="003E0FD0">
      <w:pPr>
        <w:suppressAutoHyphens w:val="0"/>
        <w:jc w:val="center"/>
        <w:rPr>
          <w:b/>
          <w:bCs/>
          <w:lang w:eastAsia="pt-BR"/>
        </w:rPr>
      </w:pPr>
    </w:p>
    <w:p w14:paraId="65CCA770" w14:textId="7740588A" w:rsidR="00A81717" w:rsidRDefault="00A81717" w:rsidP="003E0FD0">
      <w:pPr>
        <w:suppressAutoHyphens w:val="0"/>
        <w:jc w:val="center"/>
        <w:rPr>
          <w:b/>
          <w:bCs/>
          <w:lang w:eastAsia="pt-BR"/>
        </w:rPr>
      </w:pPr>
    </w:p>
    <w:p w14:paraId="7A9192B3" w14:textId="3DB5E4DF" w:rsidR="00A81717" w:rsidRDefault="00A81717" w:rsidP="003E0FD0">
      <w:pPr>
        <w:suppressAutoHyphens w:val="0"/>
        <w:jc w:val="center"/>
        <w:rPr>
          <w:b/>
          <w:bCs/>
          <w:lang w:eastAsia="pt-BR"/>
        </w:rPr>
      </w:pPr>
    </w:p>
    <w:p w14:paraId="061A24FE" w14:textId="3409DFEB" w:rsidR="00A81717" w:rsidRDefault="00A81717" w:rsidP="003E0FD0">
      <w:pPr>
        <w:suppressAutoHyphens w:val="0"/>
        <w:jc w:val="center"/>
        <w:rPr>
          <w:b/>
          <w:bCs/>
          <w:lang w:eastAsia="pt-BR"/>
        </w:rPr>
      </w:pPr>
    </w:p>
    <w:p w14:paraId="79E00452" w14:textId="2212C8B5" w:rsidR="00A81717" w:rsidRDefault="00A81717" w:rsidP="003E0FD0">
      <w:pPr>
        <w:suppressAutoHyphens w:val="0"/>
        <w:jc w:val="center"/>
        <w:rPr>
          <w:b/>
          <w:bCs/>
          <w:lang w:eastAsia="pt-BR"/>
        </w:rPr>
      </w:pPr>
    </w:p>
    <w:p w14:paraId="45AA989A" w14:textId="3CAD2569" w:rsidR="00A81717" w:rsidRDefault="00A81717" w:rsidP="003E0FD0">
      <w:pPr>
        <w:suppressAutoHyphens w:val="0"/>
        <w:jc w:val="center"/>
        <w:rPr>
          <w:b/>
          <w:bCs/>
          <w:lang w:eastAsia="pt-BR"/>
        </w:rPr>
      </w:pPr>
    </w:p>
    <w:p w14:paraId="59810256" w14:textId="45438B3D" w:rsidR="00A81717" w:rsidRDefault="00A81717" w:rsidP="003E0FD0">
      <w:pPr>
        <w:suppressAutoHyphens w:val="0"/>
        <w:jc w:val="center"/>
        <w:rPr>
          <w:b/>
          <w:bCs/>
          <w:lang w:eastAsia="pt-BR"/>
        </w:rPr>
      </w:pPr>
    </w:p>
    <w:p w14:paraId="4B416F83" w14:textId="285FD1F4" w:rsidR="00A81717" w:rsidRDefault="00A81717" w:rsidP="003E0FD0">
      <w:pPr>
        <w:suppressAutoHyphens w:val="0"/>
        <w:jc w:val="center"/>
        <w:rPr>
          <w:b/>
          <w:bCs/>
          <w:lang w:eastAsia="pt-BR"/>
        </w:rPr>
      </w:pPr>
    </w:p>
    <w:p w14:paraId="7F063D8D" w14:textId="2D74481B" w:rsidR="00A81717" w:rsidRDefault="00A81717" w:rsidP="003E0FD0">
      <w:pPr>
        <w:suppressAutoHyphens w:val="0"/>
        <w:jc w:val="center"/>
        <w:rPr>
          <w:b/>
          <w:bCs/>
          <w:lang w:eastAsia="pt-BR"/>
        </w:rPr>
      </w:pPr>
    </w:p>
    <w:p w14:paraId="60FEED47" w14:textId="2EE1A2D9" w:rsidR="00A81717" w:rsidRDefault="00A81717" w:rsidP="003E0FD0">
      <w:pPr>
        <w:suppressAutoHyphens w:val="0"/>
        <w:jc w:val="center"/>
        <w:rPr>
          <w:b/>
          <w:bCs/>
          <w:lang w:eastAsia="pt-BR"/>
        </w:rPr>
      </w:pPr>
    </w:p>
    <w:p w14:paraId="21312172" w14:textId="74DCD83F" w:rsidR="00A81717" w:rsidRDefault="00A81717" w:rsidP="003E0FD0">
      <w:pPr>
        <w:suppressAutoHyphens w:val="0"/>
        <w:jc w:val="center"/>
        <w:rPr>
          <w:b/>
          <w:bCs/>
          <w:lang w:eastAsia="pt-BR"/>
        </w:rPr>
      </w:pPr>
    </w:p>
    <w:p w14:paraId="5760CDD0" w14:textId="1659D30A" w:rsidR="00A81717" w:rsidRDefault="00A81717" w:rsidP="003E0FD0">
      <w:pPr>
        <w:suppressAutoHyphens w:val="0"/>
        <w:jc w:val="center"/>
        <w:rPr>
          <w:b/>
          <w:bCs/>
          <w:lang w:eastAsia="pt-BR"/>
        </w:rPr>
      </w:pPr>
    </w:p>
    <w:p w14:paraId="0F01F2B0" w14:textId="58C80B6C" w:rsidR="00FA4084" w:rsidRDefault="00FA4084" w:rsidP="003E0FD0">
      <w:pPr>
        <w:suppressAutoHyphens w:val="0"/>
        <w:jc w:val="center"/>
        <w:rPr>
          <w:b/>
          <w:bCs/>
          <w:lang w:eastAsia="pt-BR"/>
        </w:rPr>
      </w:pPr>
    </w:p>
    <w:p w14:paraId="0D6B2500" w14:textId="627720A7" w:rsidR="00FA4084" w:rsidRDefault="00FA4084" w:rsidP="003E0FD0">
      <w:pPr>
        <w:suppressAutoHyphens w:val="0"/>
        <w:jc w:val="center"/>
        <w:rPr>
          <w:b/>
          <w:bCs/>
          <w:lang w:eastAsia="pt-BR"/>
        </w:rPr>
      </w:pPr>
    </w:p>
    <w:p w14:paraId="0F2C9497" w14:textId="3C4D2A3D" w:rsidR="00FA4084" w:rsidRDefault="00FA4084" w:rsidP="003E0FD0">
      <w:pPr>
        <w:suppressAutoHyphens w:val="0"/>
        <w:jc w:val="center"/>
        <w:rPr>
          <w:b/>
          <w:bCs/>
          <w:lang w:eastAsia="pt-BR"/>
        </w:rPr>
      </w:pPr>
    </w:p>
    <w:p w14:paraId="775A47A4" w14:textId="5D7B447B" w:rsidR="00FA4084" w:rsidRDefault="00FA4084" w:rsidP="003E0FD0">
      <w:pPr>
        <w:suppressAutoHyphens w:val="0"/>
        <w:jc w:val="center"/>
        <w:rPr>
          <w:b/>
          <w:bCs/>
          <w:lang w:eastAsia="pt-BR"/>
        </w:rPr>
      </w:pPr>
    </w:p>
    <w:p w14:paraId="5CFEFDB8" w14:textId="3D587048" w:rsidR="00FA4084" w:rsidRDefault="00FA4084" w:rsidP="003E0FD0">
      <w:pPr>
        <w:suppressAutoHyphens w:val="0"/>
        <w:jc w:val="center"/>
        <w:rPr>
          <w:b/>
          <w:bCs/>
          <w:lang w:eastAsia="pt-BR"/>
        </w:rPr>
      </w:pPr>
    </w:p>
    <w:p w14:paraId="04D85E57" w14:textId="7BA7DD75" w:rsidR="00FA4084" w:rsidRDefault="00FA4084" w:rsidP="003E0FD0">
      <w:pPr>
        <w:suppressAutoHyphens w:val="0"/>
        <w:jc w:val="center"/>
        <w:rPr>
          <w:b/>
          <w:bCs/>
          <w:lang w:eastAsia="pt-BR"/>
        </w:rPr>
      </w:pPr>
    </w:p>
    <w:p w14:paraId="71E7D7FF" w14:textId="77777777" w:rsidR="00FA4084" w:rsidRDefault="00FA4084" w:rsidP="003E0FD0">
      <w:pPr>
        <w:suppressAutoHyphens w:val="0"/>
        <w:jc w:val="center"/>
        <w:rPr>
          <w:b/>
          <w:bCs/>
          <w:lang w:eastAsia="pt-BR"/>
        </w:rPr>
      </w:pPr>
    </w:p>
    <w:p w14:paraId="77C8852D" w14:textId="77777777" w:rsidR="003E0FD0" w:rsidRDefault="003E0FD0" w:rsidP="003E0FD0">
      <w:pPr>
        <w:suppressAutoHyphens w:val="0"/>
        <w:jc w:val="center"/>
        <w:rPr>
          <w:b/>
          <w:bCs/>
          <w:lang w:eastAsia="pt-BR"/>
        </w:rPr>
      </w:pPr>
    </w:p>
    <w:sectPr w:rsidR="003E0FD0" w:rsidSect="0045162A">
      <w:pgSz w:w="11906" w:h="16838"/>
      <w:pgMar w:top="1079" w:right="1467" w:bottom="719" w:left="180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Yu Gothic"/>
    <w:charset w:val="8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KDCKD+TimesNewRoman">
    <w:altName w:val="Times New Roman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6BC53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05"/>
        </w:tabs>
        <w:ind w:left="1005" w:hanging="435"/>
      </w:pPr>
      <w:rPr>
        <w:rFonts w:cs="Times New Roman"/>
        <w:b/>
        <w:bCs/>
        <w:color w:val="00000A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720"/>
      </w:p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430"/>
        </w:tabs>
        <w:ind w:left="543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26BC53AC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05"/>
        </w:tabs>
        <w:ind w:left="1005" w:hanging="435"/>
      </w:pPr>
      <w:rPr>
        <w:rFonts w:cs="Times New Roman"/>
        <w:b/>
        <w:bCs/>
        <w:color w:val="00000A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720"/>
      </w:p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430"/>
        </w:tabs>
        <w:ind w:left="543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1800"/>
      </w:pPr>
    </w:lvl>
  </w:abstractNum>
  <w:abstractNum w:abstractNumId="3" w15:restartNumberingAfterBreak="0">
    <w:nsid w:val="00000004"/>
    <w:multiLevelType w:val="multilevel"/>
    <w:tmpl w:val="09A66CC4"/>
    <w:name w:val="WW8Num4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/>
        <w:i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bCs/>
        <w:i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8BB4E66A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color w:val="000000"/>
        <w:sz w:val="22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bCs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1A0B6128"/>
    <w:multiLevelType w:val="hybridMultilevel"/>
    <w:tmpl w:val="0BE466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8375DC"/>
    <w:multiLevelType w:val="hybridMultilevel"/>
    <w:tmpl w:val="23C212DA"/>
    <w:lvl w:ilvl="0" w:tplc="1B82D20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623B33FA"/>
    <w:multiLevelType w:val="multilevel"/>
    <w:tmpl w:val="603AF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6A173976"/>
    <w:multiLevelType w:val="hybridMultilevel"/>
    <w:tmpl w:val="52AA96BC"/>
    <w:lvl w:ilvl="0" w:tplc="B3EE4B7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1B64C9"/>
    <w:multiLevelType w:val="hybridMultilevel"/>
    <w:tmpl w:val="6A90B70A"/>
    <w:lvl w:ilvl="0" w:tplc="04160017">
      <w:start w:val="1"/>
      <w:numFmt w:val="lowerLetter"/>
      <w:lvlText w:val="%1)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7FD61B94"/>
    <w:multiLevelType w:val="multilevel"/>
    <w:tmpl w:val="73ECB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795905751">
    <w:abstractNumId w:val="0"/>
  </w:num>
  <w:num w:numId="2" w16cid:durableId="1108886847">
    <w:abstractNumId w:val="1"/>
  </w:num>
  <w:num w:numId="3" w16cid:durableId="1730225474">
    <w:abstractNumId w:val="2"/>
  </w:num>
  <w:num w:numId="4" w16cid:durableId="172652009">
    <w:abstractNumId w:val="3"/>
  </w:num>
  <w:num w:numId="5" w16cid:durableId="398986306">
    <w:abstractNumId w:val="4"/>
  </w:num>
  <w:num w:numId="6" w16cid:durableId="1036079632">
    <w:abstractNumId w:val="5"/>
  </w:num>
  <w:num w:numId="7" w16cid:durableId="1432821383">
    <w:abstractNumId w:val="6"/>
  </w:num>
  <w:num w:numId="8" w16cid:durableId="2051105431">
    <w:abstractNumId w:val="7"/>
  </w:num>
  <w:num w:numId="9" w16cid:durableId="929965043">
    <w:abstractNumId w:val="8"/>
  </w:num>
  <w:num w:numId="10" w16cid:durableId="1425031029">
    <w:abstractNumId w:val="9"/>
  </w:num>
  <w:num w:numId="11" w16cid:durableId="275404524">
    <w:abstractNumId w:val="10"/>
  </w:num>
  <w:num w:numId="12" w16cid:durableId="942228242">
    <w:abstractNumId w:val="11"/>
  </w:num>
  <w:num w:numId="13" w16cid:durableId="1084913952">
    <w:abstractNumId w:val="12"/>
  </w:num>
  <w:num w:numId="14" w16cid:durableId="931204027">
    <w:abstractNumId w:val="13"/>
  </w:num>
  <w:num w:numId="15" w16cid:durableId="549920366">
    <w:abstractNumId w:val="14"/>
  </w:num>
  <w:num w:numId="16" w16cid:durableId="1672248259">
    <w:abstractNumId w:val="15"/>
  </w:num>
  <w:num w:numId="17" w16cid:durableId="422456124">
    <w:abstractNumId w:val="17"/>
  </w:num>
  <w:num w:numId="18" w16cid:durableId="882905306">
    <w:abstractNumId w:val="20"/>
  </w:num>
  <w:num w:numId="19" w16cid:durableId="252128579">
    <w:abstractNumId w:val="18"/>
  </w:num>
  <w:num w:numId="20" w16cid:durableId="710151167">
    <w:abstractNumId w:val="16"/>
  </w:num>
  <w:num w:numId="21" w16cid:durableId="37423126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characterSpacingControl w:val="doNotCompress"/>
  <w:strictFirstAndLastChar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816"/>
    <w:rsid w:val="000120E4"/>
    <w:rsid w:val="00016A7E"/>
    <w:rsid w:val="000512F4"/>
    <w:rsid w:val="000613E5"/>
    <w:rsid w:val="0007120D"/>
    <w:rsid w:val="000849DC"/>
    <w:rsid w:val="0008549E"/>
    <w:rsid w:val="000D2AAA"/>
    <w:rsid w:val="000D416F"/>
    <w:rsid w:val="000F0FB8"/>
    <w:rsid w:val="000F2BF4"/>
    <w:rsid w:val="001427DF"/>
    <w:rsid w:val="00144F9B"/>
    <w:rsid w:val="0015174B"/>
    <w:rsid w:val="001553B5"/>
    <w:rsid w:val="00193118"/>
    <w:rsid w:val="001A4FBC"/>
    <w:rsid w:val="001B4A4B"/>
    <w:rsid w:val="001D3D97"/>
    <w:rsid w:val="001E2B86"/>
    <w:rsid w:val="001E6424"/>
    <w:rsid w:val="00201CA0"/>
    <w:rsid w:val="00207F3D"/>
    <w:rsid w:val="00216FF4"/>
    <w:rsid w:val="002339CA"/>
    <w:rsid w:val="00267F7F"/>
    <w:rsid w:val="00270B68"/>
    <w:rsid w:val="00276EC8"/>
    <w:rsid w:val="00284FF9"/>
    <w:rsid w:val="00297DDD"/>
    <w:rsid w:val="002B5673"/>
    <w:rsid w:val="002E2F8C"/>
    <w:rsid w:val="002F3684"/>
    <w:rsid w:val="00305FBE"/>
    <w:rsid w:val="00314E09"/>
    <w:rsid w:val="00325038"/>
    <w:rsid w:val="0033431C"/>
    <w:rsid w:val="0035088E"/>
    <w:rsid w:val="00352511"/>
    <w:rsid w:val="003937D5"/>
    <w:rsid w:val="003E0FD0"/>
    <w:rsid w:val="004500CD"/>
    <w:rsid w:val="0045162A"/>
    <w:rsid w:val="0045170C"/>
    <w:rsid w:val="004670D5"/>
    <w:rsid w:val="004807CB"/>
    <w:rsid w:val="00482BD6"/>
    <w:rsid w:val="0048658A"/>
    <w:rsid w:val="004A5B15"/>
    <w:rsid w:val="004A5D66"/>
    <w:rsid w:val="004B4457"/>
    <w:rsid w:val="004C2983"/>
    <w:rsid w:val="004C4788"/>
    <w:rsid w:val="004F2789"/>
    <w:rsid w:val="005144EE"/>
    <w:rsid w:val="00531439"/>
    <w:rsid w:val="00533DE5"/>
    <w:rsid w:val="00583789"/>
    <w:rsid w:val="0059157B"/>
    <w:rsid w:val="005A1000"/>
    <w:rsid w:val="005E4CF1"/>
    <w:rsid w:val="00617C49"/>
    <w:rsid w:val="0062289F"/>
    <w:rsid w:val="00636816"/>
    <w:rsid w:val="0064103A"/>
    <w:rsid w:val="006475F5"/>
    <w:rsid w:val="006510CD"/>
    <w:rsid w:val="00657C86"/>
    <w:rsid w:val="006670CB"/>
    <w:rsid w:val="00690644"/>
    <w:rsid w:val="006A04AB"/>
    <w:rsid w:val="006A16D0"/>
    <w:rsid w:val="006B376A"/>
    <w:rsid w:val="006B6D12"/>
    <w:rsid w:val="006E74D2"/>
    <w:rsid w:val="007211E7"/>
    <w:rsid w:val="00724C12"/>
    <w:rsid w:val="00724D09"/>
    <w:rsid w:val="00725620"/>
    <w:rsid w:val="0073539A"/>
    <w:rsid w:val="0075409E"/>
    <w:rsid w:val="00775C4E"/>
    <w:rsid w:val="00790376"/>
    <w:rsid w:val="007A2A82"/>
    <w:rsid w:val="007B3E29"/>
    <w:rsid w:val="007B7212"/>
    <w:rsid w:val="007C4C78"/>
    <w:rsid w:val="007C7337"/>
    <w:rsid w:val="007D0BAC"/>
    <w:rsid w:val="007D51E6"/>
    <w:rsid w:val="007F0868"/>
    <w:rsid w:val="008A2F3B"/>
    <w:rsid w:val="008B3638"/>
    <w:rsid w:val="008B6F5C"/>
    <w:rsid w:val="008C5537"/>
    <w:rsid w:val="008D3E0A"/>
    <w:rsid w:val="008E259B"/>
    <w:rsid w:val="00904BEF"/>
    <w:rsid w:val="00931CE5"/>
    <w:rsid w:val="00935EC1"/>
    <w:rsid w:val="00943D94"/>
    <w:rsid w:val="00947C69"/>
    <w:rsid w:val="009546CB"/>
    <w:rsid w:val="0095504B"/>
    <w:rsid w:val="00A41FDE"/>
    <w:rsid w:val="00A46020"/>
    <w:rsid w:val="00A637BF"/>
    <w:rsid w:val="00A651BE"/>
    <w:rsid w:val="00A72234"/>
    <w:rsid w:val="00A81717"/>
    <w:rsid w:val="00A85370"/>
    <w:rsid w:val="00A90811"/>
    <w:rsid w:val="00A95543"/>
    <w:rsid w:val="00AD38A3"/>
    <w:rsid w:val="00B16C78"/>
    <w:rsid w:val="00B4733B"/>
    <w:rsid w:val="00B5668B"/>
    <w:rsid w:val="00B73FD7"/>
    <w:rsid w:val="00B7728A"/>
    <w:rsid w:val="00B85B0D"/>
    <w:rsid w:val="00B94ADC"/>
    <w:rsid w:val="00B963B8"/>
    <w:rsid w:val="00BA294D"/>
    <w:rsid w:val="00BC2506"/>
    <w:rsid w:val="00BC73D0"/>
    <w:rsid w:val="00BC79DE"/>
    <w:rsid w:val="00BD16F6"/>
    <w:rsid w:val="00BD2259"/>
    <w:rsid w:val="00BF131A"/>
    <w:rsid w:val="00C14AF7"/>
    <w:rsid w:val="00C229FB"/>
    <w:rsid w:val="00C47F65"/>
    <w:rsid w:val="00C518FB"/>
    <w:rsid w:val="00C624A4"/>
    <w:rsid w:val="00C742CC"/>
    <w:rsid w:val="00C91478"/>
    <w:rsid w:val="00C938DE"/>
    <w:rsid w:val="00C968E6"/>
    <w:rsid w:val="00C97239"/>
    <w:rsid w:val="00C972FF"/>
    <w:rsid w:val="00CB0D48"/>
    <w:rsid w:val="00CC4873"/>
    <w:rsid w:val="00CC4F70"/>
    <w:rsid w:val="00CC6CAA"/>
    <w:rsid w:val="00CD23E0"/>
    <w:rsid w:val="00D053E9"/>
    <w:rsid w:val="00D40E80"/>
    <w:rsid w:val="00D658DF"/>
    <w:rsid w:val="00D913E8"/>
    <w:rsid w:val="00D97773"/>
    <w:rsid w:val="00D97F16"/>
    <w:rsid w:val="00DB5D55"/>
    <w:rsid w:val="00DC6636"/>
    <w:rsid w:val="00E37379"/>
    <w:rsid w:val="00E82240"/>
    <w:rsid w:val="00E85C8E"/>
    <w:rsid w:val="00F0184C"/>
    <w:rsid w:val="00F07753"/>
    <w:rsid w:val="00F12263"/>
    <w:rsid w:val="00F21CA7"/>
    <w:rsid w:val="00F248F0"/>
    <w:rsid w:val="00F30D45"/>
    <w:rsid w:val="00F31735"/>
    <w:rsid w:val="00F31D0B"/>
    <w:rsid w:val="00F45366"/>
    <w:rsid w:val="00F454C0"/>
    <w:rsid w:val="00F65993"/>
    <w:rsid w:val="00F6680D"/>
    <w:rsid w:val="00F81E0E"/>
    <w:rsid w:val="00FA4084"/>
    <w:rsid w:val="00FC271F"/>
    <w:rsid w:val="00FD7B98"/>
    <w:rsid w:val="00FE692D"/>
    <w:rsid w:val="00FF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5C596E7"/>
  <w15:docId w15:val="{5AE3BD5A-A734-4735-979A-4696045E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80D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Corpodetexto"/>
    <w:qFormat/>
    <w:rsid w:val="0045162A"/>
    <w:pPr>
      <w:keepNext/>
      <w:tabs>
        <w:tab w:val="num" w:pos="0"/>
      </w:tabs>
      <w:ind w:left="432" w:hanging="432"/>
      <w:jc w:val="center"/>
      <w:outlineLvl w:val="0"/>
    </w:pPr>
    <w:rPr>
      <w:b/>
      <w:bCs/>
      <w:color w:val="000000"/>
      <w:sz w:val="22"/>
    </w:rPr>
  </w:style>
  <w:style w:type="paragraph" w:styleId="Ttulo2">
    <w:name w:val="heading 2"/>
    <w:basedOn w:val="Normal"/>
    <w:next w:val="Corpodetexto"/>
    <w:qFormat/>
    <w:rsid w:val="0045162A"/>
    <w:pPr>
      <w:keepNext/>
      <w:tabs>
        <w:tab w:val="num" w:pos="0"/>
      </w:tabs>
      <w:ind w:left="576" w:hanging="576"/>
      <w:jc w:val="center"/>
      <w:outlineLvl w:val="1"/>
    </w:pPr>
    <w:rPr>
      <w:b/>
      <w:bCs/>
      <w:color w:val="0000FF"/>
      <w:sz w:val="22"/>
    </w:rPr>
  </w:style>
  <w:style w:type="paragraph" w:styleId="Ttulo3">
    <w:name w:val="heading 3"/>
    <w:basedOn w:val="Normal"/>
    <w:next w:val="Corpodetexto"/>
    <w:qFormat/>
    <w:rsid w:val="0045162A"/>
    <w:pPr>
      <w:keepNext/>
      <w:tabs>
        <w:tab w:val="num" w:pos="0"/>
      </w:tabs>
      <w:ind w:left="720" w:hanging="720"/>
      <w:jc w:val="center"/>
      <w:outlineLvl w:val="2"/>
    </w:pPr>
    <w:rPr>
      <w:b/>
      <w:bCs/>
      <w:color w:val="000000"/>
    </w:rPr>
  </w:style>
  <w:style w:type="paragraph" w:styleId="Ttulo4">
    <w:name w:val="heading 4"/>
    <w:basedOn w:val="Normal"/>
    <w:next w:val="Corpodetexto"/>
    <w:qFormat/>
    <w:rsid w:val="0045162A"/>
    <w:pPr>
      <w:keepNext/>
      <w:tabs>
        <w:tab w:val="num" w:pos="0"/>
      </w:tabs>
      <w:ind w:left="570"/>
      <w:jc w:val="center"/>
      <w:outlineLvl w:val="3"/>
    </w:pPr>
    <w:rPr>
      <w:b/>
      <w:bCs/>
      <w:color w:val="FF0000"/>
      <w:sz w:val="22"/>
    </w:rPr>
  </w:style>
  <w:style w:type="paragraph" w:styleId="Ttulo5">
    <w:name w:val="heading 5"/>
    <w:basedOn w:val="Normal"/>
    <w:next w:val="Corpodetexto"/>
    <w:qFormat/>
    <w:rsid w:val="0045162A"/>
    <w:pPr>
      <w:keepNext/>
      <w:tabs>
        <w:tab w:val="num" w:pos="0"/>
      </w:tabs>
      <w:ind w:left="708"/>
      <w:jc w:val="center"/>
      <w:outlineLvl w:val="4"/>
    </w:pPr>
    <w:rPr>
      <w:b/>
      <w:bCs/>
      <w:color w:val="FF0000"/>
      <w:sz w:val="22"/>
    </w:rPr>
  </w:style>
  <w:style w:type="paragraph" w:styleId="Ttulo6">
    <w:name w:val="heading 6"/>
    <w:basedOn w:val="Normal"/>
    <w:next w:val="Corpodetexto"/>
    <w:qFormat/>
    <w:rsid w:val="0045162A"/>
    <w:pPr>
      <w:keepNext/>
      <w:tabs>
        <w:tab w:val="num" w:pos="0"/>
      </w:tabs>
      <w:ind w:left="1152" w:hanging="1152"/>
      <w:jc w:val="center"/>
      <w:outlineLvl w:val="5"/>
    </w:pPr>
    <w:rPr>
      <w:b/>
      <w:bCs/>
      <w:color w:val="FF0000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45162A"/>
  </w:style>
  <w:style w:type="character" w:customStyle="1" w:styleId="WW8Num1z1">
    <w:name w:val="WW8Num1z1"/>
    <w:rsid w:val="0045162A"/>
  </w:style>
  <w:style w:type="character" w:customStyle="1" w:styleId="WW8Num1z2">
    <w:name w:val="WW8Num1z2"/>
    <w:rsid w:val="0045162A"/>
  </w:style>
  <w:style w:type="character" w:customStyle="1" w:styleId="WW8Num1z3">
    <w:name w:val="WW8Num1z3"/>
    <w:rsid w:val="0045162A"/>
  </w:style>
  <w:style w:type="character" w:customStyle="1" w:styleId="WW8Num1z4">
    <w:name w:val="WW8Num1z4"/>
    <w:rsid w:val="0045162A"/>
  </w:style>
  <w:style w:type="character" w:customStyle="1" w:styleId="WW8Num1z5">
    <w:name w:val="WW8Num1z5"/>
    <w:rsid w:val="0045162A"/>
  </w:style>
  <w:style w:type="character" w:customStyle="1" w:styleId="WW8Num1z6">
    <w:name w:val="WW8Num1z6"/>
    <w:rsid w:val="0045162A"/>
  </w:style>
  <w:style w:type="character" w:customStyle="1" w:styleId="WW8Num1z7">
    <w:name w:val="WW8Num1z7"/>
    <w:rsid w:val="0045162A"/>
  </w:style>
  <w:style w:type="character" w:customStyle="1" w:styleId="WW8Num1z8">
    <w:name w:val="WW8Num1z8"/>
    <w:rsid w:val="0045162A"/>
  </w:style>
  <w:style w:type="character" w:customStyle="1" w:styleId="WW8Num2z0">
    <w:name w:val="WW8Num2z0"/>
    <w:rsid w:val="0045162A"/>
    <w:rPr>
      <w:rFonts w:ascii="OpenSymbol" w:hAnsi="OpenSymbol" w:cs="OpenSymbol"/>
      <w:color w:val="000000"/>
    </w:rPr>
  </w:style>
  <w:style w:type="character" w:customStyle="1" w:styleId="WW8Num2z1">
    <w:name w:val="WW8Num2z1"/>
    <w:rsid w:val="0045162A"/>
  </w:style>
  <w:style w:type="character" w:customStyle="1" w:styleId="WW8Num2z2">
    <w:name w:val="WW8Num2z2"/>
    <w:rsid w:val="0045162A"/>
  </w:style>
  <w:style w:type="character" w:customStyle="1" w:styleId="WW8Num2z3">
    <w:name w:val="WW8Num2z3"/>
    <w:rsid w:val="0045162A"/>
  </w:style>
  <w:style w:type="character" w:customStyle="1" w:styleId="WW8Num2z4">
    <w:name w:val="WW8Num2z4"/>
    <w:rsid w:val="0045162A"/>
  </w:style>
  <w:style w:type="character" w:customStyle="1" w:styleId="WW8Num2z5">
    <w:name w:val="WW8Num2z5"/>
    <w:rsid w:val="0045162A"/>
  </w:style>
  <w:style w:type="character" w:customStyle="1" w:styleId="WW8Num2z6">
    <w:name w:val="WW8Num2z6"/>
    <w:rsid w:val="0045162A"/>
  </w:style>
  <w:style w:type="character" w:customStyle="1" w:styleId="WW8Num2z7">
    <w:name w:val="WW8Num2z7"/>
    <w:rsid w:val="0045162A"/>
  </w:style>
  <w:style w:type="character" w:customStyle="1" w:styleId="WW8Num2z8">
    <w:name w:val="WW8Num2z8"/>
    <w:rsid w:val="0045162A"/>
  </w:style>
  <w:style w:type="character" w:customStyle="1" w:styleId="WW8Num3z0">
    <w:name w:val="WW8Num3z0"/>
    <w:rsid w:val="0045162A"/>
    <w:rPr>
      <w:b/>
      <w:bCs/>
      <w:color w:val="FF0000"/>
    </w:rPr>
  </w:style>
  <w:style w:type="character" w:customStyle="1" w:styleId="WW8Num3z1">
    <w:name w:val="WW8Num3z1"/>
    <w:rsid w:val="0045162A"/>
    <w:rPr>
      <w:rFonts w:cs="Times New Roman"/>
      <w:b/>
      <w:bCs/>
      <w:color w:val="00000A"/>
      <w:sz w:val="22"/>
      <w:szCs w:val="22"/>
    </w:rPr>
  </w:style>
  <w:style w:type="character" w:customStyle="1" w:styleId="WW8Num3z2">
    <w:name w:val="WW8Num3z2"/>
    <w:rsid w:val="0045162A"/>
  </w:style>
  <w:style w:type="character" w:customStyle="1" w:styleId="WW8Num3z3">
    <w:name w:val="WW8Num3z3"/>
    <w:rsid w:val="0045162A"/>
  </w:style>
  <w:style w:type="character" w:customStyle="1" w:styleId="WW8Num3z4">
    <w:name w:val="WW8Num3z4"/>
    <w:rsid w:val="0045162A"/>
  </w:style>
  <w:style w:type="character" w:customStyle="1" w:styleId="WW8Num3z5">
    <w:name w:val="WW8Num3z5"/>
    <w:rsid w:val="0045162A"/>
  </w:style>
  <w:style w:type="character" w:customStyle="1" w:styleId="WW8Num3z6">
    <w:name w:val="WW8Num3z6"/>
    <w:rsid w:val="0045162A"/>
  </w:style>
  <w:style w:type="character" w:customStyle="1" w:styleId="WW8Num3z7">
    <w:name w:val="WW8Num3z7"/>
    <w:rsid w:val="0045162A"/>
  </w:style>
  <w:style w:type="character" w:customStyle="1" w:styleId="WW8Num3z8">
    <w:name w:val="WW8Num3z8"/>
    <w:rsid w:val="0045162A"/>
  </w:style>
  <w:style w:type="character" w:customStyle="1" w:styleId="WW8Num4z0">
    <w:name w:val="WW8Num4z0"/>
    <w:rsid w:val="0045162A"/>
    <w:rPr>
      <w:rFonts w:cs="Times New Roman"/>
      <w:color w:val="000000"/>
      <w:sz w:val="22"/>
      <w:szCs w:val="22"/>
    </w:rPr>
  </w:style>
  <w:style w:type="character" w:customStyle="1" w:styleId="WW8Num4z1">
    <w:name w:val="WW8Num4z1"/>
    <w:rsid w:val="0045162A"/>
  </w:style>
  <w:style w:type="character" w:customStyle="1" w:styleId="WW8Num4z2">
    <w:name w:val="WW8Num4z2"/>
    <w:rsid w:val="0045162A"/>
  </w:style>
  <w:style w:type="character" w:customStyle="1" w:styleId="WW8Num4z3">
    <w:name w:val="WW8Num4z3"/>
    <w:rsid w:val="0045162A"/>
  </w:style>
  <w:style w:type="character" w:customStyle="1" w:styleId="WW8Num4z4">
    <w:name w:val="WW8Num4z4"/>
    <w:rsid w:val="0045162A"/>
  </w:style>
  <w:style w:type="character" w:customStyle="1" w:styleId="WW8Num4z5">
    <w:name w:val="WW8Num4z5"/>
    <w:rsid w:val="0045162A"/>
  </w:style>
  <w:style w:type="character" w:customStyle="1" w:styleId="WW8Num4z6">
    <w:name w:val="WW8Num4z6"/>
    <w:rsid w:val="0045162A"/>
  </w:style>
  <w:style w:type="character" w:customStyle="1" w:styleId="WW8Num4z7">
    <w:name w:val="WW8Num4z7"/>
    <w:rsid w:val="0045162A"/>
  </w:style>
  <w:style w:type="character" w:customStyle="1" w:styleId="WW8Num4z8">
    <w:name w:val="WW8Num4z8"/>
    <w:rsid w:val="0045162A"/>
  </w:style>
  <w:style w:type="character" w:customStyle="1" w:styleId="WW8Num5z0">
    <w:name w:val="WW8Num5z0"/>
    <w:rsid w:val="0045162A"/>
    <w:rPr>
      <w:rFonts w:ascii="Symbol" w:hAnsi="Symbol" w:cs="Symbol"/>
    </w:rPr>
  </w:style>
  <w:style w:type="character" w:customStyle="1" w:styleId="WW8Num5z1">
    <w:name w:val="WW8Num5z1"/>
    <w:rsid w:val="0045162A"/>
    <w:rPr>
      <w:rFonts w:ascii="Courier New" w:hAnsi="Courier New" w:cs="Courier New"/>
    </w:rPr>
  </w:style>
  <w:style w:type="character" w:customStyle="1" w:styleId="WW8Num5z2">
    <w:name w:val="WW8Num5z2"/>
    <w:rsid w:val="0045162A"/>
    <w:rPr>
      <w:rFonts w:ascii="Wingdings" w:hAnsi="Wingdings" w:cs="Wingdings"/>
    </w:rPr>
  </w:style>
  <w:style w:type="character" w:customStyle="1" w:styleId="WW8Num6z0">
    <w:name w:val="WW8Num6z0"/>
    <w:rsid w:val="0045162A"/>
    <w:rPr>
      <w:bCs/>
    </w:rPr>
  </w:style>
  <w:style w:type="character" w:customStyle="1" w:styleId="WW8Num6z1">
    <w:name w:val="WW8Num6z1"/>
    <w:rsid w:val="0045162A"/>
  </w:style>
  <w:style w:type="character" w:customStyle="1" w:styleId="WW8Num6z2">
    <w:name w:val="WW8Num6z2"/>
    <w:rsid w:val="0045162A"/>
  </w:style>
  <w:style w:type="character" w:customStyle="1" w:styleId="WW8Num6z3">
    <w:name w:val="WW8Num6z3"/>
    <w:rsid w:val="0045162A"/>
  </w:style>
  <w:style w:type="character" w:customStyle="1" w:styleId="WW8Num6z4">
    <w:name w:val="WW8Num6z4"/>
    <w:rsid w:val="0045162A"/>
  </w:style>
  <w:style w:type="character" w:customStyle="1" w:styleId="WW8Num6z5">
    <w:name w:val="WW8Num6z5"/>
    <w:rsid w:val="0045162A"/>
  </w:style>
  <w:style w:type="character" w:customStyle="1" w:styleId="WW8Num6z6">
    <w:name w:val="WW8Num6z6"/>
    <w:rsid w:val="0045162A"/>
  </w:style>
  <w:style w:type="character" w:customStyle="1" w:styleId="WW8Num6z7">
    <w:name w:val="WW8Num6z7"/>
    <w:rsid w:val="0045162A"/>
  </w:style>
  <w:style w:type="character" w:customStyle="1" w:styleId="WW8Num6z8">
    <w:name w:val="WW8Num6z8"/>
    <w:rsid w:val="0045162A"/>
  </w:style>
  <w:style w:type="character" w:customStyle="1" w:styleId="WW8Num7z0">
    <w:name w:val="WW8Num7z0"/>
    <w:rsid w:val="0045162A"/>
    <w:rPr>
      <w:rFonts w:ascii="OpenSymbol" w:hAnsi="OpenSymbol" w:cs="OpenSymbol"/>
      <w:color w:val="000000"/>
    </w:rPr>
  </w:style>
  <w:style w:type="character" w:customStyle="1" w:styleId="WW8Num7z1">
    <w:name w:val="WW8Num7z1"/>
    <w:rsid w:val="0045162A"/>
    <w:rPr>
      <w:rFonts w:ascii="Courier New" w:hAnsi="Courier New" w:cs="Courier New"/>
    </w:rPr>
  </w:style>
  <w:style w:type="character" w:customStyle="1" w:styleId="WW8Num7z2">
    <w:name w:val="WW8Num7z2"/>
    <w:rsid w:val="0045162A"/>
    <w:rPr>
      <w:rFonts w:ascii="Wingdings" w:hAnsi="Wingdings" w:cs="Wingdings"/>
    </w:rPr>
  </w:style>
  <w:style w:type="character" w:customStyle="1" w:styleId="WW8Num7z3">
    <w:name w:val="WW8Num7z3"/>
    <w:rsid w:val="0045162A"/>
    <w:rPr>
      <w:rFonts w:ascii="Symbol" w:hAnsi="Symbol" w:cs="Symbol"/>
    </w:rPr>
  </w:style>
  <w:style w:type="character" w:customStyle="1" w:styleId="WW8Num8z0">
    <w:name w:val="WW8Num8z0"/>
    <w:rsid w:val="0045162A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8z1">
    <w:name w:val="WW8Num8z1"/>
    <w:rsid w:val="0045162A"/>
  </w:style>
  <w:style w:type="character" w:customStyle="1" w:styleId="WW8Num8z2">
    <w:name w:val="WW8Num8z2"/>
    <w:rsid w:val="0045162A"/>
  </w:style>
  <w:style w:type="character" w:customStyle="1" w:styleId="WW8Num8z3">
    <w:name w:val="WW8Num8z3"/>
    <w:rsid w:val="0045162A"/>
  </w:style>
  <w:style w:type="character" w:customStyle="1" w:styleId="WW8Num8z4">
    <w:name w:val="WW8Num8z4"/>
    <w:rsid w:val="0045162A"/>
  </w:style>
  <w:style w:type="character" w:customStyle="1" w:styleId="WW8Num8z5">
    <w:name w:val="WW8Num8z5"/>
    <w:rsid w:val="0045162A"/>
  </w:style>
  <w:style w:type="character" w:customStyle="1" w:styleId="WW8Num8z6">
    <w:name w:val="WW8Num8z6"/>
    <w:rsid w:val="0045162A"/>
  </w:style>
  <w:style w:type="character" w:customStyle="1" w:styleId="WW8Num8z7">
    <w:name w:val="WW8Num8z7"/>
    <w:rsid w:val="0045162A"/>
  </w:style>
  <w:style w:type="character" w:customStyle="1" w:styleId="WW8Num8z8">
    <w:name w:val="WW8Num8z8"/>
    <w:rsid w:val="0045162A"/>
  </w:style>
  <w:style w:type="character" w:customStyle="1" w:styleId="WW8Num9z0">
    <w:name w:val="WW8Num9z0"/>
    <w:rsid w:val="0045162A"/>
    <w:rPr>
      <w:rFonts w:ascii="Symbol" w:hAnsi="Symbol" w:cs="Symbol"/>
    </w:rPr>
  </w:style>
  <w:style w:type="character" w:customStyle="1" w:styleId="WW8Num9z1">
    <w:name w:val="WW8Num9z1"/>
    <w:rsid w:val="0045162A"/>
    <w:rPr>
      <w:rFonts w:ascii="Courier New" w:hAnsi="Courier New" w:cs="Courier New"/>
    </w:rPr>
  </w:style>
  <w:style w:type="character" w:customStyle="1" w:styleId="WW8Num9z2">
    <w:name w:val="WW8Num9z2"/>
    <w:rsid w:val="0045162A"/>
    <w:rPr>
      <w:rFonts w:ascii="Wingdings" w:hAnsi="Wingdings" w:cs="Wingdings"/>
    </w:rPr>
  </w:style>
  <w:style w:type="character" w:customStyle="1" w:styleId="WW8Num10z0">
    <w:name w:val="WW8Num10z0"/>
    <w:rsid w:val="0045162A"/>
    <w:rPr>
      <w:b/>
      <w:bCs/>
      <w:i/>
      <w:sz w:val="22"/>
    </w:rPr>
  </w:style>
  <w:style w:type="character" w:customStyle="1" w:styleId="WW8Num10z1">
    <w:name w:val="WW8Num10z1"/>
    <w:rsid w:val="0045162A"/>
  </w:style>
  <w:style w:type="character" w:customStyle="1" w:styleId="WW8Num10z2">
    <w:name w:val="WW8Num10z2"/>
    <w:rsid w:val="0045162A"/>
  </w:style>
  <w:style w:type="character" w:customStyle="1" w:styleId="WW8Num10z3">
    <w:name w:val="WW8Num10z3"/>
    <w:rsid w:val="0045162A"/>
  </w:style>
  <w:style w:type="character" w:customStyle="1" w:styleId="WW8Num10z4">
    <w:name w:val="WW8Num10z4"/>
    <w:rsid w:val="0045162A"/>
  </w:style>
  <w:style w:type="character" w:customStyle="1" w:styleId="WW8Num10z5">
    <w:name w:val="WW8Num10z5"/>
    <w:rsid w:val="0045162A"/>
  </w:style>
  <w:style w:type="character" w:customStyle="1" w:styleId="WW8Num10z6">
    <w:name w:val="WW8Num10z6"/>
    <w:rsid w:val="0045162A"/>
  </w:style>
  <w:style w:type="character" w:customStyle="1" w:styleId="WW8Num10z7">
    <w:name w:val="WW8Num10z7"/>
    <w:rsid w:val="0045162A"/>
  </w:style>
  <w:style w:type="character" w:customStyle="1" w:styleId="WW8Num10z8">
    <w:name w:val="WW8Num10z8"/>
    <w:rsid w:val="0045162A"/>
  </w:style>
  <w:style w:type="character" w:customStyle="1" w:styleId="WW8Num11z0">
    <w:name w:val="WW8Num11z0"/>
    <w:rsid w:val="0045162A"/>
    <w:rPr>
      <w:color w:val="000000"/>
    </w:rPr>
  </w:style>
  <w:style w:type="character" w:customStyle="1" w:styleId="WW8Num11z1">
    <w:name w:val="WW8Num11z1"/>
    <w:rsid w:val="0045162A"/>
  </w:style>
  <w:style w:type="character" w:customStyle="1" w:styleId="WW8Num11z2">
    <w:name w:val="WW8Num11z2"/>
    <w:rsid w:val="0045162A"/>
  </w:style>
  <w:style w:type="character" w:customStyle="1" w:styleId="WW8Num11z3">
    <w:name w:val="WW8Num11z3"/>
    <w:rsid w:val="0045162A"/>
  </w:style>
  <w:style w:type="character" w:customStyle="1" w:styleId="WW8Num11z4">
    <w:name w:val="WW8Num11z4"/>
    <w:rsid w:val="0045162A"/>
  </w:style>
  <w:style w:type="character" w:customStyle="1" w:styleId="WW8Num11z5">
    <w:name w:val="WW8Num11z5"/>
    <w:rsid w:val="0045162A"/>
  </w:style>
  <w:style w:type="character" w:customStyle="1" w:styleId="WW8Num11z6">
    <w:name w:val="WW8Num11z6"/>
    <w:rsid w:val="0045162A"/>
  </w:style>
  <w:style w:type="character" w:customStyle="1" w:styleId="WW8Num11z7">
    <w:name w:val="WW8Num11z7"/>
    <w:rsid w:val="0045162A"/>
  </w:style>
  <w:style w:type="character" w:customStyle="1" w:styleId="WW8Num11z8">
    <w:name w:val="WW8Num11z8"/>
    <w:rsid w:val="0045162A"/>
  </w:style>
  <w:style w:type="character" w:customStyle="1" w:styleId="WW8Num12z0">
    <w:name w:val="WW8Num12z0"/>
    <w:rsid w:val="0045162A"/>
    <w:rPr>
      <w:rFonts w:ascii="Times New Roman" w:hAnsi="Times New Roman" w:cs="Times New Roman"/>
      <w:color w:val="FF0000"/>
      <w:szCs w:val="18"/>
    </w:rPr>
  </w:style>
  <w:style w:type="character" w:customStyle="1" w:styleId="WW8Num12z1">
    <w:name w:val="WW8Num12z1"/>
    <w:rsid w:val="0045162A"/>
  </w:style>
  <w:style w:type="character" w:customStyle="1" w:styleId="WW8Num12z2">
    <w:name w:val="WW8Num12z2"/>
    <w:rsid w:val="0045162A"/>
  </w:style>
  <w:style w:type="character" w:customStyle="1" w:styleId="WW8Num12z3">
    <w:name w:val="WW8Num12z3"/>
    <w:rsid w:val="0045162A"/>
  </w:style>
  <w:style w:type="character" w:customStyle="1" w:styleId="WW8Num12z4">
    <w:name w:val="WW8Num12z4"/>
    <w:rsid w:val="0045162A"/>
  </w:style>
  <w:style w:type="character" w:customStyle="1" w:styleId="WW8Num12z5">
    <w:name w:val="WW8Num12z5"/>
    <w:rsid w:val="0045162A"/>
  </w:style>
  <w:style w:type="character" w:customStyle="1" w:styleId="WW8Num12z6">
    <w:name w:val="WW8Num12z6"/>
    <w:rsid w:val="0045162A"/>
  </w:style>
  <w:style w:type="character" w:customStyle="1" w:styleId="WW8Num12z7">
    <w:name w:val="WW8Num12z7"/>
    <w:rsid w:val="0045162A"/>
  </w:style>
  <w:style w:type="character" w:customStyle="1" w:styleId="WW8Num12z8">
    <w:name w:val="WW8Num12z8"/>
    <w:rsid w:val="0045162A"/>
  </w:style>
  <w:style w:type="character" w:customStyle="1" w:styleId="WW8Num13z0">
    <w:name w:val="WW8Num13z0"/>
    <w:rsid w:val="0045162A"/>
    <w:rPr>
      <w:rFonts w:ascii="StarSymbol" w:hAnsi="StarSymbol" w:cs="StarSymbol"/>
      <w:color w:val="000000"/>
      <w:sz w:val="22"/>
      <w:szCs w:val="18"/>
    </w:rPr>
  </w:style>
  <w:style w:type="character" w:customStyle="1" w:styleId="WW8Num13z1">
    <w:name w:val="WW8Num13z1"/>
    <w:rsid w:val="0045162A"/>
  </w:style>
  <w:style w:type="character" w:customStyle="1" w:styleId="WW8Num13z2">
    <w:name w:val="WW8Num13z2"/>
    <w:rsid w:val="0045162A"/>
  </w:style>
  <w:style w:type="character" w:customStyle="1" w:styleId="WW8Num13z3">
    <w:name w:val="WW8Num13z3"/>
    <w:rsid w:val="0045162A"/>
  </w:style>
  <w:style w:type="character" w:customStyle="1" w:styleId="WW8Num13z4">
    <w:name w:val="WW8Num13z4"/>
    <w:rsid w:val="0045162A"/>
  </w:style>
  <w:style w:type="character" w:customStyle="1" w:styleId="WW8Num13z5">
    <w:name w:val="WW8Num13z5"/>
    <w:rsid w:val="0045162A"/>
  </w:style>
  <w:style w:type="character" w:customStyle="1" w:styleId="WW8Num13z6">
    <w:name w:val="WW8Num13z6"/>
    <w:rsid w:val="0045162A"/>
  </w:style>
  <w:style w:type="character" w:customStyle="1" w:styleId="WW8Num13z7">
    <w:name w:val="WW8Num13z7"/>
    <w:rsid w:val="0045162A"/>
  </w:style>
  <w:style w:type="character" w:customStyle="1" w:styleId="WW8Num13z8">
    <w:name w:val="WW8Num13z8"/>
    <w:rsid w:val="0045162A"/>
  </w:style>
  <w:style w:type="character" w:customStyle="1" w:styleId="WW8Num14z0">
    <w:name w:val="WW8Num14z0"/>
    <w:rsid w:val="0045162A"/>
  </w:style>
  <w:style w:type="character" w:customStyle="1" w:styleId="WW8Num14z1">
    <w:name w:val="WW8Num14z1"/>
    <w:rsid w:val="0045162A"/>
  </w:style>
  <w:style w:type="character" w:customStyle="1" w:styleId="WW8Num14z2">
    <w:name w:val="WW8Num14z2"/>
    <w:rsid w:val="0045162A"/>
  </w:style>
  <w:style w:type="character" w:customStyle="1" w:styleId="WW8Num14z3">
    <w:name w:val="WW8Num14z3"/>
    <w:rsid w:val="0045162A"/>
  </w:style>
  <w:style w:type="character" w:customStyle="1" w:styleId="WW8Num14z4">
    <w:name w:val="WW8Num14z4"/>
    <w:rsid w:val="0045162A"/>
  </w:style>
  <w:style w:type="character" w:customStyle="1" w:styleId="WW8Num14z5">
    <w:name w:val="WW8Num14z5"/>
    <w:rsid w:val="0045162A"/>
  </w:style>
  <w:style w:type="character" w:customStyle="1" w:styleId="WW8Num14z6">
    <w:name w:val="WW8Num14z6"/>
    <w:rsid w:val="0045162A"/>
  </w:style>
  <w:style w:type="character" w:customStyle="1" w:styleId="WW8Num14z7">
    <w:name w:val="WW8Num14z7"/>
    <w:rsid w:val="0045162A"/>
  </w:style>
  <w:style w:type="character" w:customStyle="1" w:styleId="WW8Num14z8">
    <w:name w:val="WW8Num14z8"/>
    <w:rsid w:val="0045162A"/>
  </w:style>
  <w:style w:type="character" w:customStyle="1" w:styleId="WW8Num15z0">
    <w:name w:val="WW8Num15z0"/>
    <w:rsid w:val="0045162A"/>
    <w:rPr>
      <w:b/>
      <w:bCs/>
      <w:sz w:val="23"/>
      <w:szCs w:val="23"/>
    </w:rPr>
  </w:style>
  <w:style w:type="character" w:customStyle="1" w:styleId="WW8Num15z1">
    <w:name w:val="WW8Num15z1"/>
    <w:rsid w:val="0045162A"/>
  </w:style>
  <w:style w:type="character" w:customStyle="1" w:styleId="WW8Num15z2">
    <w:name w:val="WW8Num15z2"/>
    <w:rsid w:val="0045162A"/>
  </w:style>
  <w:style w:type="character" w:customStyle="1" w:styleId="WW8Num15z3">
    <w:name w:val="WW8Num15z3"/>
    <w:rsid w:val="0045162A"/>
  </w:style>
  <w:style w:type="character" w:customStyle="1" w:styleId="WW8Num15z4">
    <w:name w:val="WW8Num15z4"/>
    <w:rsid w:val="0045162A"/>
  </w:style>
  <w:style w:type="character" w:customStyle="1" w:styleId="WW8Num15z5">
    <w:name w:val="WW8Num15z5"/>
    <w:rsid w:val="0045162A"/>
  </w:style>
  <w:style w:type="character" w:customStyle="1" w:styleId="WW8Num15z6">
    <w:name w:val="WW8Num15z6"/>
    <w:rsid w:val="0045162A"/>
  </w:style>
  <w:style w:type="character" w:customStyle="1" w:styleId="WW8Num15z7">
    <w:name w:val="WW8Num15z7"/>
    <w:rsid w:val="0045162A"/>
  </w:style>
  <w:style w:type="character" w:customStyle="1" w:styleId="WW8Num15z8">
    <w:name w:val="WW8Num15z8"/>
    <w:rsid w:val="0045162A"/>
  </w:style>
  <w:style w:type="character" w:customStyle="1" w:styleId="WW8Num16z0">
    <w:name w:val="WW8Num16z0"/>
    <w:rsid w:val="0045162A"/>
    <w:rPr>
      <w:rFonts w:eastAsia="Times New Roman" w:cs="Times New Roman"/>
    </w:rPr>
  </w:style>
  <w:style w:type="character" w:customStyle="1" w:styleId="WW8Num16z1">
    <w:name w:val="WW8Num16z1"/>
    <w:rsid w:val="0045162A"/>
  </w:style>
  <w:style w:type="character" w:customStyle="1" w:styleId="WW8Num16z2">
    <w:name w:val="WW8Num16z2"/>
    <w:rsid w:val="0045162A"/>
  </w:style>
  <w:style w:type="character" w:customStyle="1" w:styleId="WW8Num16z3">
    <w:name w:val="WW8Num16z3"/>
    <w:rsid w:val="0045162A"/>
  </w:style>
  <w:style w:type="character" w:customStyle="1" w:styleId="WW8Num16z4">
    <w:name w:val="WW8Num16z4"/>
    <w:rsid w:val="0045162A"/>
  </w:style>
  <w:style w:type="character" w:customStyle="1" w:styleId="WW8Num16z5">
    <w:name w:val="WW8Num16z5"/>
    <w:rsid w:val="0045162A"/>
  </w:style>
  <w:style w:type="character" w:customStyle="1" w:styleId="WW8Num16z6">
    <w:name w:val="WW8Num16z6"/>
    <w:rsid w:val="0045162A"/>
  </w:style>
  <w:style w:type="character" w:customStyle="1" w:styleId="WW8Num16z7">
    <w:name w:val="WW8Num16z7"/>
    <w:rsid w:val="0045162A"/>
  </w:style>
  <w:style w:type="character" w:customStyle="1" w:styleId="WW8Num16z8">
    <w:name w:val="WW8Num16z8"/>
    <w:rsid w:val="0045162A"/>
  </w:style>
  <w:style w:type="character" w:customStyle="1" w:styleId="Fontepargpadro1">
    <w:name w:val="Fonte parág. padrão1"/>
    <w:rsid w:val="0045162A"/>
  </w:style>
  <w:style w:type="character" w:styleId="Hyperlink">
    <w:name w:val="Hyperlink"/>
    <w:rsid w:val="0045162A"/>
    <w:rPr>
      <w:color w:val="0000FF"/>
      <w:u w:val="single"/>
    </w:rPr>
  </w:style>
  <w:style w:type="character" w:customStyle="1" w:styleId="TextodecomentrioChar">
    <w:name w:val="Texto de comentário Char"/>
    <w:rsid w:val="0045162A"/>
    <w:rPr>
      <w:rFonts w:ascii="Cambria" w:eastAsia="MS Mincho" w:hAnsi="Cambria" w:cs="Cambria"/>
    </w:rPr>
  </w:style>
  <w:style w:type="character" w:customStyle="1" w:styleId="CabealhoChar">
    <w:name w:val="Cabeçalho Char"/>
    <w:rsid w:val="0045162A"/>
    <w:rPr>
      <w:sz w:val="24"/>
      <w:szCs w:val="24"/>
    </w:rPr>
  </w:style>
  <w:style w:type="character" w:customStyle="1" w:styleId="TextodebaloChar">
    <w:name w:val="Texto de balão Char"/>
    <w:basedOn w:val="Fontepargpadro1"/>
    <w:rsid w:val="0045162A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sid w:val="0045162A"/>
    <w:rPr>
      <w:color w:val="000000"/>
    </w:rPr>
  </w:style>
  <w:style w:type="character" w:customStyle="1" w:styleId="ListLabel2">
    <w:name w:val="ListLabel 2"/>
    <w:rsid w:val="0045162A"/>
    <w:rPr>
      <w:b/>
    </w:rPr>
  </w:style>
  <w:style w:type="character" w:customStyle="1" w:styleId="ListLabel3">
    <w:name w:val="ListLabel 3"/>
    <w:rsid w:val="0045162A"/>
    <w:rPr>
      <w:rFonts w:cs="Times New Roman"/>
      <w:color w:val="00000A"/>
      <w:sz w:val="22"/>
      <w:szCs w:val="22"/>
    </w:rPr>
  </w:style>
  <w:style w:type="character" w:customStyle="1" w:styleId="ListLabel4">
    <w:name w:val="ListLabel 4"/>
    <w:rsid w:val="0045162A"/>
    <w:rPr>
      <w:rFonts w:cs="Times New Roman"/>
      <w:sz w:val="22"/>
      <w:szCs w:val="22"/>
    </w:rPr>
  </w:style>
  <w:style w:type="character" w:customStyle="1" w:styleId="ListLabel5">
    <w:name w:val="ListLabel 5"/>
    <w:rsid w:val="0045162A"/>
    <w:rPr>
      <w:rFonts w:cs="Courier New"/>
    </w:rPr>
  </w:style>
  <w:style w:type="character" w:customStyle="1" w:styleId="ListLabel6">
    <w:name w:val="ListLabel 6"/>
    <w:rsid w:val="0045162A"/>
    <w:rPr>
      <w:rFonts w:cs="Times New Roman"/>
    </w:rPr>
  </w:style>
  <w:style w:type="character" w:customStyle="1" w:styleId="ListLabel7">
    <w:name w:val="ListLabel 7"/>
    <w:rsid w:val="0045162A"/>
    <w:rPr>
      <w:rFonts w:eastAsia="Times New Roman" w:cs="Times New Roman"/>
    </w:rPr>
  </w:style>
  <w:style w:type="paragraph" w:customStyle="1" w:styleId="Ttulo10">
    <w:name w:val="Título1"/>
    <w:basedOn w:val="Normal"/>
    <w:next w:val="Corpodetexto"/>
    <w:rsid w:val="0045162A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detexto">
    <w:name w:val="Body Text"/>
    <w:basedOn w:val="Normal"/>
    <w:rsid w:val="0045162A"/>
    <w:rPr>
      <w:color w:val="FF0000"/>
    </w:rPr>
  </w:style>
  <w:style w:type="paragraph" w:styleId="Lista">
    <w:name w:val="List"/>
    <w:basedOn w:val="Corpodetexto"/>
    <w:rsid w:val="0045162A"/>
    <w:rPr>
      <w:rFonts w:cs="Lucida Sans"/>
    </w:rPr>
  </w:style>
  <w:style w:type="paragraph" w:customStyle="1" w:styleId="Legenda1">
    <w:name w:val="Legenda1"/>
    <w:basedOn w:val="Normal"/>
    <w:rsid w:val="0045162A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rsid w:val="0045162A"/>
    <w:pPr>
      <w:suppressLineNumbers/>
    </w:pPr>
    <w:rPr>
      <w:rFonts w:cs="Lucida Sans"/>
    </w:rPr>
  </w:style>
  <w:style w:type="paragraph" w:customStyle="1" w:styleId="Corpodetexto21">
    <w:name w:val="Corpo de texto 21"/>
    <w:basedOn w:val="Normal"/>
    <w:rsid w:val="0045162A"/>
    <w:pPr>
      <w:jc w:val="both"/>
    </w:pPr>
  </w:style>
  <w:style w:type="paragraph" w:customStyle="1" w:styleId="Recuodecorpodetexto21">
    <w:name w:val="Recuo de corpo de texto 21"/>
    <w:basedOn w:val="Normal"/>
    <w:rsid w:val="0045162A"/>
    <w:pPr>
      <w:ind w:left="360" w:hanging="360"/>
      <w:jc w:val="both"/>
    </w:pPr>
    <w:rPr>
      <w:color w:val="FF0000"/>
      <w:sz w:val="22"/>
    </w:rPr>
  </w:style>
  <w:style w:type="paragraph" w:customStyle="1" w:styleId="Normalmoradia">
    <w:name w:val="Normal.moradia"/>
    <w:rsid w:val="0045162A"/>
    <w:pPr>
      <w:suppressAutoHyphens/>
    </w:pPr>
    <w:rPr>
      <w:rFonts w:ascii="Tms Rmn" w:hAnsi="Tms Rmn"/>
      <w:sz w:val="24"/>
      <w:szCs w:val="24"/>
      <w:lang w:eastAsia="ar-SA"/>
    </w:rPr>
  </w:style>
  <w:style w:type="paragraph" w:styleId="Recuodecorpodetexto">
    <w:name w:val="Body Text Indent"/>
    <w:basedOn w:val="Normal"/>
    <w:rsid w:val="0045162A"/>
    <w:pPr>
      <w:ind w:left="360"/>
      <w:jc w:val="both"/>
    </w:pPr>
  </w:style>
  <w:style w:type="paragraph" w:customStyle="1" w:styleId="Recuodecorpodetexto31">
    <w:name w:val="Recuo de corpo de texto 31"/>
    <w:basedOn w:val="Normal"/>
    <w:rsid w:val="0045162A"/>
    <w:pPr>
      <w:ind w:left="360" w:hanging="360"/>
      <w:jc w:val="both"/>
    </w:pPr>
    <w:rPr>
      <w:color w:val="0000FF"/>
      <w:sz w:val="22"/>
    </w:rPr>
  </w:style>
  <w:style w:type="paragraph" w:customStyle="1" w:styleId="PargrafodaLista1">
    <w:name w:val="Parágrafo da Lista1"/>
    <w:basedOn w:val="Normal"/>
    <w:rsid w:val="0045162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PargrafodaLista11">
    <w:name w:val="Parágrafo da Lista11"/>
    <w:basedOn w:val="Normal"/>
    <w:rsid w:val="0045162A"/>
    <w:pPr>
      <w:ind w:left="720"/>
    </w:pPr>
    <w:rPr>
      <w:rFonts w:ascii="Cambria" w:eastAsia="MS Mincho" w:hAnsi="Cambria" w:cs="Cambria"/>
    </w:rPr>
  </w:style>
  <w:style w:type="paragraph" w:customStyle="1" w:styleId="Textodecomentrio1">
    <w:name w:val="Texto de comentário1"/>
    <w:basedOn w:val="Normal"/>
    <w:rsid w:val="0045162A"/>
    <w:rPr>
      <w:rFonts w:ascii="Cambria" w:eastAsia="MS Mincho" w:hAnsi="Cambria" w:cs="Cambria"/>
      <w:sz w:val="20"/>
      <w:szCs w:val="20"/>
    </w:rPr>
  </w:style>
  <w:style w:type="paragraph" w:customStyle="1" w:styleId="Recuodecorpodetexto211">
    <w:name w:val="Recuo de corpo de texto 211"/>
    <w:basedOn w:val="Normal"/>
    <w:rsid w:val="0045162A"/>
    <w:pPr>
      <w:ind w:left="360" w:hanging="360"/>
      <w:jc w:val="both"/>
    </w:pPr>
    <w:rPr>
      <w:color w:val="FF0000"/>
      <w:sz w:val="22"/>
    </w:rPr>
  </w:style>
  <w:style w:type="paragraph" w:styleId="Cabealho">
    <w:name w:val="header"/>
    <w:basedOn w:val="Normal"/>
    <w:rsid w:val="0045162A"/>
    <w:pPr>
      <w:suppressLineNumbers/>
      <w:tabs>
        <w:tab w:val="center" w:pos="4419"/>
        <w:tab w:val="right" w:pos="8838"/>
      </w:tabs>
    </w:pPr>
  </w:style>
  <w:style w:type="paragraph" w:customStyle="1" w:styleId="Textodebalo1">
    <w:name w:val="Texto de balão1"/>
    <w:basedOn w:val="Normal"/>
    <w:rsid w:val="0045162A"/>
    <w:rPr>
      <w:rFonts w:ascii="Segoe UI" w:hAnsi="Segoe UI" w:cs="Segoe UI"/>
      <w:sz w:val="18"/>
      <w:szCs w:val="18"/>
    </w:rPr>
  </w:style>
  <w:style w:type="paragraph" w:customStyle="1" w:styleId="Contedodetabela">
    <w:name w:val="Conteúdo de tabela"/>
    <w:basedOn w:val="Normal"/>
    <w:rsid w:val="0045162A"/>
    <w:pPr>
      <w:suppressLineNumbers/>
    </w:pPr>
  </w:style>
  <w:style w:type="paragraph" w:customStyle="1" w:styleId="Ttulodetabela">
    <w:name w:val="Título de tabela"/>
    <w:basedOn w:val="Contedodetabela"/>
    <w:rsid w:val="0045162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4807CB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4807CB"/>
    <w:rPr>
      <w:rFonts w:ascii="Tahoma" w:hAnsi="Tahoma" w:cs="Tahoma"/>
      <w:sz w:val="16"/>
      <w:szCs w:val="16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F81E0E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unhideWhenUsed/>
    <w:rsid w:val="00F81E0E"/>
    <w:rPr>
      <w:sz w:val="20"/>
      <w:szCs w:val="20"/>
    </w:rPr>
  </w:style>
  <w:style w:type="character" w:customStyle="1" w:styleId="TextodecomentrioChar1">
    <w:name w:val="Texto de comentário Char1"/>
    <w:basedOn w:val="Fontepargpadro"/>
    <w:link w:val="Textodecomentrio"/>
    <w:uiPriority w:val="99"/>
    <w:rsid w:val="00F81E0E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81E0E"/>
    <w:rPr>
      <w:b/>
      <w:bCs/>
    </w:rPr>
  </w:style>
  <w:style w:type="character" w:customStyle="1" w:styleId="AssuntodocomentrioChar">
    <w:name w:val="Assunto do comentário Char"/>
    <w:basedOn w:val="TextodecomentrioChar1"/>
    <w:link w:val="Assuntodocomentrio"/>
    <w:uiPriority w:val="99"/>
    <w:semiHidden/>
    <w:rsid w:val="00F81E0E"/>
    <w:rPr>
      <w:b/>
      <w:bCs/>
      <w:lang w:eastAsia="ar-SA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A1000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5A1000"/>
    <w:pPr>
      <w:ind w:left="720"/>
      <w:contextualSpacing/>
    </w:pPr>
  </w:style>
  <w:style w:type="character" w:customStyle="1" w:styleId="cf01">
    <w:name w:val="cf01"/>
    <w:basedOn w:val="Fontepargpadro"/>
    <w:rsid w:val="00C938DE"/>
    <w:rPr>
      <w:rFonts w:ascii="Segoe UI" w:hAnsi="Segoe UI" w:cs="Segoe UI" w:hint="default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C271F"/>
    <w:pPr>
      <w:suppressAutoHyphens w:val="0"/>
      <w:spacing w:before="100" w:beforeAutospacing="1" w:after="100" w:afterAutospacing="1"/>
    </w:pPr>
    <w:rPr>
      <w:lang w:eastAsia="pt-BR"/>
    </w:rPr>
  </w:style>
  <w:style w:type="paragraph" w:styleId="Reviso">
    <w:name w:val="Revision"/>
    <w:hidden/>
    <w:uiPriority w:val="99"/>
    <w:semiHidden/>
    <w:rsid w:val="0064103A"/>
    <w:rPr>
      <w:sz w:val="24"/>
      <w:szCs w:val="24"/>
      <w:lang w:eastAsia="ar-SA"/>
    </w:rPr>
  </w:style>
  <w:style w:type="paragraph" w:customStyle="1" w:styleId="Standard">
    <w:name w:val="Standard"/>
    <w:rsid w:val="00B73FD7"/>
    <w:pPr>
      <w:suppressAutoHyphens/>
      <w:autoSpaceDN w:val="0"/>
      <w:textAlignment w:val="baseline"/>
    </w:pPr>
    <w:rPr>
      <w:kern w:val="3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FD7B98"/>
    <w:rPr>
      <w:color w:val="800080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21C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ss.uerj.b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700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Universidade do Estado do Rio de Janeiro</dc:creator>
  <cp:keywords/>
  <dc:description/>
  <cp:lastModifiedBy>Helena Bernardo</cp:lastModifiedBy>
  <cp:revision>2</cp:revision>
  <cp:lastPrinted>2022-07-26T15:46:00Z</cp:lastPrinted>
  <dcterms:created xsi:type="dcterms:W3CDTF">2023-08-30T12:26:00Z</dcterms:created>
  <dcterms:modified xsi:type="dcterms:W3CDTF">2023-08-30T12:26:00Z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